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5B" w:rsidRPr="00244D30" w:rsidRDefault="00766F21" w:rsidP="00E5475B">
      <w:pPr>
        <w:pStyle w:val="Web2"/>
        <w:tabs>
          <w:tab w:val="left" w:pos="2835"/>
        </w:tabs>
        <w:spacing w:before="0" w:after="0" w:line="480" w:lineRule="auto"/>
        <w:jc w:val="center"/>
        <w:rPr>
          <w:rFonts w:ascii="Times New Roman" w:eastAsia="標楷體" w:hAnsi="Times New Roman" w:cs="Times New Roman"/>
          <w:b/>
          <w:spacing w:val="10"/>
          <w:sz w:val="32"/>
          <w:szCs w:val="32"/>
          <w:lang w:eastAsia="zh-TW"/>
        </w:rPr>
      </w:pPr>
      <w:r>
        <w:rPr>
          <w:rFonts w:ascii="Times New Roman" w:eastAsia="標楷體" w:hAnsi="Times New Roman" w:cs="Times New Roman" w:hint="eastAsia"/>
          <w:b/>
          <w:spacing w:val="10"/>
          <w:sz w:val="32"/>
          <w:szCs w:val="32"/>
          <w:lang w:eastAsia="zh-TW"/>
        </w:rPr>
        <w:t>112</w:t>
      </w:r>
      <w:r w:rsidR="002C4EFD" w:rsidRPr="00244D30">
        <w:rPr>
          <w:rFonts w:ascii="Times New Roman" w:eastAsia="標楷體" w:hAnsi="Times New Roman" w:cs="Times New Roman" w:hint="eastAsia"/>
          <w:b/>
          <w:spacing w:val="10"/>
          <w:sz w:val="32"/>
          <w:szCs w:val="32"/>
          <w:lang w:eastAsia="zh-TW"/>
        </w:rPr>
        <w:t>-2</w:t>
      </w:r>
      <w:r w:rsidR="00E5475B" w:rsidRPr="00244D30">
        <w:rPr>
          <w:rFonts w:ascii="Times New Roman" w:eastAsia="標楷體" w:hAnsi="Times New Roman" w:cs="Times New Roman"/>
          <w:b/>
          <w:spacing w:val="10"/>
          <w:sz w:val="32"/>
          <w:szCs w:val="32"/>
        </w:rPr>
        <w:t>健行科技大學創新</w:t>
      </w:r>
      <w:r w:rsidR="002C4EFD" w:rsidRPr="00244D30">
        <w:rPr>
          <w:rFonts w:ascii="Times New Roman" w:eastAsia="標楷體" w:hAnsi="Times New Roman" w:cs="Times New Roman" w:hint="eastAsia"/>
          <w:b/>
          <w:spacing w:val="10"/>
          <w:sz w:val="32"/>
          <w:szCs w:val="32"/>
          <w:lang w:eastAsia="zh-TW"/>
        </w:rPr>
        <w:t>教材</w:t>
      </w:r>
      <w:r w:rsidR="0001673C">
        <w:rPr>
          <w:rFonts w:ascii="Times New Roman" w:eastAsia="標楷體" w:hAnsi="Times New Roman" w:cs="Times New Roman" w:hint="eastAsia"/>
          <w:b/>
          <w:spacing w:val="10"/>
          <w:sz w:val="32"/>
          <w:szCs w:val="32"/>
          <w:lang w:eastAsia="zh-TW"/>
        </w:rPr>
        <w:t>研發</w:t>
      </w:r>
      <w:r w:rsidR="002445D1" w:rsidRPr="00244D30">
        <w:rPr>
          <w:rFonts w:ascii="Times New Roman" w:eastAsia="標楷體" w:hAnsi="Times New Roman" w:cs="Times New Roman" w:hint="eastAsia"/>
          <w:b/>
          <w:spacing w:val="10"/>
          <w:sz w:val="32"/>
          <w:szCs w:val="32"/>
          <w:lang w:eastAsia="zh-TW"/>
        </w:rPr>
        <w:t>規定</w:t>
      </w:r>
    </w:p>
    <w:p w:rsidR="00E5475B" w:rsidRPr="00244D30" w:rsidRDefault="002C4EFD" w:rsidP="002C4EFD">
      <w:pPr>
        <w:pStyle w:val="Web2"/>
        <w:numPr>
          <w:ilvl w:val="0"/>
          <w:numId w:val="1"/>
        </w:numPr>
        <w:tabs>
          <w:tab w:val="left" w:pos="1276"/>
        </w:tabs>
        <w:spacing w:before="0" w:afterLines="50" w:after="180" w:line="0" w:lineRule="atLeast"/>
        <w:ind w:left="839" w:hanging="839"/>
        <w:jc w:val="both"/>
        <w:rPr>
          <w:rFonts w:ascii="Times New Roman" w:eastAsia="標楷體" w:hAnsi="Times New Roman" w:cs="Times New Roman"/>
          <w:spacing w:val="10"/>
          <w:sz w:val="26"/>
          <w:szCs w:val="26"/>
        </w:rPr>
      </w:pPr>
      <w:r w:rsidRPr="00244D30">
        <w:rPr>
          <w:rFonts w:ascii="Times New Roman" w:eastAsia="標楷體" w:hAnsi="Times New Roman" w:hint="eastAsia"/>
          <w:sz w:val="26"/>
          <w:szCs w:val="26"/>
        </w:rPr>
        <w:t>依據本校「健行科技大學教師教學創新暨教材研發審查辦法」第</w:t>
      </w:r>
      <w:r w:rsidRPr="00244D30">
        <w:rPr>
          <w:rFonts w:ascii="Times New Roman" w:eastAsia="標楷體" w:hAnsi="Times New Roman"/>
          <w:sz w:val="26"/>
          <w:szCs w:val="26"/>
        </w:rPr>
        <w:t>3</w:t>
      </w:r>
      <w:r w:rsidRPr="00244D30">
        <w:rPr>
          <w:rFonts w:ascii="Times New Roman" w:eastAsia="標楷體" w:hAnsi="Times New Roman" w:hint="eastAsia"/>
          <w:sz w:val="26"/>
          <w:szCs w:val="26"/>
        </w:rPr>
        <w:t>條第</w:t>
      </w:r>
      <w:r w:rsidRPr="00244D30">
        <w:rPr>
          <w:rFonts w:ascii="Times New Roman" w:eastAsia="標楷體" w:hAnsi="Times New Roman" w:hint="eastAsia"/>
          <w:sz w:val="26"/>
          <w:szCs w:val="26"/>
          <w:lang w:eastAsia="zh-TW"/>
        </w:rPr>
        <w:t>2</w:t>
      </w:r>
      <w:r w:rsidRPr="00244D30">
        <w:rPr>
          <w:rFonts w:ascii="Times New Roman" w:eastAsia="標楷體" w:hAnsi="Times New Roman" w:hint="eastAsia"/>
          <w:sz w:val="26"/>
          <w:szCs w:val="26"/>
        </w:rPr>
        <w:t>項辦理</w:t>
      </w:r>
    </w:p>
    <w:p w:rsidR="00E5475B" w:rsidRPr="00244D30" w:rsidRDefault="00E5475B" w:rsidP="002C4EFD">
      <w:pPr>
        <w:pStyle w:val="Web2"/>
        <w:numPr>
          <w:ilvl w:val="0"/>
          <w:numId w:val="1"/>
        </w:numPr>
        <w:tabs>
          <w:tab w:val="left" w:pos="1276"/>
        </w:tabs>
        <w:spacing w:before="0" w:afterLines="50" w:after="180" w:line="0" w:lineRule="atLeast"/>
        <w:ind w:left="1276" w:hanging="1276"/>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申請方式：</w:t>
      </w:r>
    </w:p>
    <w:p w:rsidR="002445D1" w:rsidRPr="00244D30" w:rsidRDefault="00E5475B" w:rsidP="002C4EFD">
      <w:pPr>
        <w:pStyle w:val="Web2"/>
        <w:numPr>
          <w:ilvl w:val="0"/>
          <w:numId w:val="3"/>
        </w:numPr>
        <w:tabs>
          <w:tab w:val="left" w:pos="1418"/>
        </w:tabs>
        <w:spacing w:before="0" w:afterLines="50" w:after="180" w:line="0" w:lineRule="atLeast"/>
        <w:ind w:left="1089" w:hanging="465"/>
        <w:jc w:val="both"/>
        <w:rPr>
          <w:rFonts w:ascii="Times New Roman" w:eastAsia="標楷體" w:hAnsi="Times New Roman" w:cs="Times New Roman"/>
          <w:spacing w:val="10"/>
          <w:sz w:val="26"/>
          <w:szCs w:val="26"/>
        </w:rPr>
      </w:pPr>
      <w:r w:rsidRPr="00244D30">
        <w:rPr>
          <w:rFonts w:ascii="Times New Roman" w:eastAsia="標楷體" w:hAnsi="Times New Roman" w:cs="Times New Roman" w:hint="eastAsia"/>
          <w:spacing w:val="10"/>
          <w:sz w:val="26"/>
          <w:szCs w:val="26"/>
          <w:lang w:eastAsia="zh-TW"/>
        </w:rPr>
        <w:t>本校服務</w:t>
      </w:r>
      <w:r w:rsidRPr="00244D30">
        <w:rPr>
          <w:rFonts w:ascii="Times New Roman" w:eastAsia="標楷體" w:hAnsi="Times New Roman" w:cs="Times New Roman"/>
          <w:spacing w:val="10"/>
          <w:sz w:val="26"/>
          <w:szCs w:val="26"/>
        </w:rPr>
        <w:t>教師且近</w:t>
      </w:r>
      <w:r w:rsidRPr="00244D30">
        <w:rPr>
          <w:rFonts w:ascii="Times New Roman" w:eastAsia="標楷體" w:hAnsi="Times New Roman" w:cs="Times New Roman"/>
          <w:spacing w:val="10"/>
          <w:sz w:val="26"/>
          <w:szCs w:val="26"/>
        </w:rPr>
        <w:t>2</w:t>
      </w:r>
      <w:r w:rsidRPr="00244D30">
        <w:rPr>
          <w:rFonts w:ascii="Times New Roman" w:eastAsia="標楷體" w:hAnsi="Times New Roman" w:cs="Times New Roman"/>
          <w:spacing w:val="10"/>
          <w:sz w:val="26"/>
          <w:szCs w:val="26"/>
        </w:rPr>
        <w:t>年內未獲本項獎助之科目皆可提出申請。若</w:t>
      </w:r>
      <w:r w:rsidRPr="00244D30">
        <w:rPr>
          <w:rFonts w:ascii="Times New Roman" w:eastAsia="標楷體" w:hAnsi="Times New Roman" w:cs="Times New Roman"/>
          <w:spacing w:val="10"/>
          <w:sz w:val="26"/>
          <w:szCs w:val="26"/>
        </w:rPr>
        <w:t>2</w:t>
      </w:r>
      <w:r w:rsidRPr="00244D30">
        <w:rPr>
          <w:rFonts w:ascii="Times New Roman" w:eastAsia="標楷體" w:hAnsi="Times New Roman" w:cs="Times New Roman"/>
          <w:spacing w:val="10"/>
          <w:sz w:val="26"/>
          <w:szCs w:val="26"/>
        </w:rPr>
        <w:t>年內同一課程曾獲獎助之科目於申請時需檢附說明不同於前次獎助內容且具創新之處。同一件教材（不分初次製作版或修訂製作版）申請獎助以同學期一次為限。</w:t>
      </w:r>
    </w:p>
    <w:p w:rsidR="00E5475B" w:rsidRPr="00244D30" w:rsidRDefault="00E5475B" w:rsidP="002C4EFD">
      <w:pPr>
        <w:pStyle w:val="Web2"/>
        <w:numPr>
          <w:ilvl w:val="0"/>
          <w:numId w:val="3"/>
        </w:numPr>
        <w:tabs>
          <w:tab w:val="left" w:pos="1418"/>
        </w:tabs>
        <w:spacing w:before="0" w:afterLines="50" w:after="180" w:line="0" w:lineRule="atLeast"/>
        <w:ind w:left="1089" w:hanging="465"/>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內容以本校開設之科目為主，以學期為單位，填具申請書（表格</w:t>
      </w:r>
      <w:r w:rsidRPr="00244D30">
        <w:rPr>
          <w:rFonts w:ascii="Times New Roman" w:eastAsia="標楷體" w:hAnsi="Times New Roman" w:cs="Times New Roman"/>
          <w:spacing w:val="10"/>
          <w:sz w:val="26"/>
          <w:szCs w:val="26"/>
        </w:rPr>
        <w:t>2-1</w:t>
      </w:r>
      <w:r w:rsidRPr="00244D30">
        <w:rPr>
          <w:rFonts w:ascii="Times New Roman" w:eastAsia="標楷體" w:hAnsi="Times New Roman" w:cs="Times New Roman"/>
          <w:spacing w:val="10"/>
          <w:sz w:val="26"/>
          <w:szCs w:val="26"/>
        </w:rPr>
        <w:t>）於</w:t>
      </w:r>
      <w:r w:rsidRPr="00244D30">
        <w:rPr>
          <w:rFonts w:ascii="Times New Roman" w:eastAsia="標楷體" w:hAnsi="Times New Roman" w:cs="Times New Roman" w:hint="eastAsia"/>
          <w:spacing w:val="10"/>
          <w:sz w:val="26"/>
          <w:szCs w:val="26"/>
          <w:lang w:eastAsia="zh-TW"/>
        </w:rPr>
        <w:t>每學期依公告期限</w:t>
      </w:r>
      <w:r w:rsidRPr="00244D30">
        <w:rPr>
          <w:rFonts w:ascii="Times New Roman" w:eastAsia="標楷體" w:hAnsi="Times New Roman" w:cs="Times New Roman"/>
          <w:spacing w:val="10"/>
          <w:sz w:val="26"/>
          <w:szCs w:val="26"/>
        </w:rPr>
        <w:t>提出申請並檢附完整教學課程大綱（表格</w:t>
      </w:r>
      <w:r w:rsidRPr="00244D30">
        <w:rPr>
          <w:rFonts w:ascii="Times New Roman" w:eastAsia="標楷體" w:hAnsi="Times New Roman" w:cs="Times New Roman"/>
          <w:spacing w:val="10"/>
          <w:sz w:val="26"/>
          <w:szCs w:val="26"/>
        </w:rPr>
        <w:t>2-2</w:t>
      </w:r>
      <w:r w:rsidRPr="00244D30">
        <w:rPr>
          <w:rFonts w:ascii="Times New Roman" w:eastAsia="標楷體" w:hAnsi="Times New Roman" w:cs="Times New Roman"/>
          <w:spacing w:val="10"/>
          <w:sz w:val="26"/>
          <w:szCs w:val="26"/>
        </w:rPr>
        <w:t>）及授權同意書（表格</w:t>
      </w:r>
      <w:r w:rsidRPr="00244D30">
        <w:rPr>
          <w:rFonts w:ascii="Times New Roman" w:eastAsia="標楷體" w:hAnsi="Times New Roman" w:cs="Times New Roman"/>
          <w:spacing w:val="10"/>
          <w:sz w:val="26"/>
          <w:szCs w:val="26"/>
        </w:rPr>
        <w:t>2-3</w:t>
      </w:r>
      <w:r w:rsidRPr="00244D30">
        <w:rPr>
          <w:rFonts w:ascii="Times New Roman" w:eastAsia="標楷體" w:hAnsi="Times New Roman" w:cs="Times New Roman"/>
          <w:spacing w:val="10"/>
          <w:sz w:val="26"/>
          <w:szCs w:val="26"/>
        </w:rPr>
        <w:t>）。</w:t>
      </w:r>
    </w:p>
    <w:p w:rsidR="00E5475B" w:rsidRPr="00244D30" w:rsidRDefault="00E5475B" w:rsidP="002C4EFD">
      <w:pPr>
        <w:pStyle w:val="Web2"/>
        <w:numPr>
          <w:ilvl w:val="0"/>
          <w:numId w:val="1"/>
        </w:numPr>
        <w:tabs>
          <w:tab w:val="left" w:pos="1276"/>
        </w:tabs>
        <w:spacing w:before="0" w:afterLines="50" w:after="180" w:line="0" w:lineRule="atLeast"/>
        <w:ind w:left="1276" w:hanging="1276"/>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獎助範圍如下：</w:t>
      </w:r>
    </w:p>
    <w:p w:rsidR="00E5475B" w:rsidRPr="00244D30" w:rsidRDefault="00E5475B" w:rsidP="002C4EFD">
      <w:pPr>
        <w:pStyle w:val="Web2"/>
        <w:numPr>
          <w:ilvl w:val="0"/>
          <w:numId w:val="23"/>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從事教學創新與改進且有顯著績效，包括：教學方法、學習輔導、學習評量、輔助教學設計等。</w:t>
      </w:r>
    </w:p>
    <w:p w:rsidR="00E5475B" w:rsidRPr="00244D30" w:rsidRDefault="00E5475B" w:rsidP="002C4EFD">
      <w:pPr>
        <w:pStyle w:val="Web2"/>
        <w:numPr>
          <w:ilvl w:val="0"/>
          <w:numId w:val="23"/>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創新教學法或課堂經營模式研發。</w:t>
      </w:r>
    </w:p>
    <w:p w:rsidR="00E5475B" w:rsidRPr="00244D30" w:rsidRDefault="00E5475B" w:rsidP="002C4EFD">
      <w:pPr>
        <w:pStyle w:val="Web2"/>
        <w:numPr>
          <w:ilvl w:val="0"/>
          <w:numId w:val="23"/>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數位科技輔助教學有具體成效。</w:t>
      </w:r>
    </w:p>
    <w:p w:rsidR="00E5475B" w:rsidRPr="00244D30" w:rsidRDefault="00E5475B" w:rsidP="002C4EFD">
      <w:pPr>
        <w:pStyle w:val="Web2"/>
        <w:numPr>
          <w:ilvl w:val="0"/>
          <w:numId w:val="23"/>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其他對教學創新及改進有具體成果者。</w:t>
      </w:r>
    </w:p>
    <w:p w:rsidR="00E5475B" w:rsidRPr="00244D30" w:rsidRDefault="00E5475B" w:rsidP="002C4EFD">
      <w:pPr>
        <w:pStyle w:val="Web2"/>
        <w:numPr>
          <w:ilvl w:val="0"/>
          <w:numId w:val="1"/>
        </w:numPr>
        <w:tabs>
          <w:tab w:val="left" w:pos="1276"/>
        </w:tabs>
        <w:spacing w:before="0" w:afterLines="50" w:after="180" w:line="0" w:lineRule="atLeast"/>
        <w:ind w:left="1276" w:hanging="1276"/>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競賽評選標準：</w:t>
      </w:r>
    </w:p>
    <w:p w:rsidR="00E5475B" w:rsidRPr="00244D30" w:rsidRDefault="00E5475B" w:rsidP="002C4EFD">
      <w:pPr>
        <w:pStyle w:val="Web2"/>
        <w:numPr>
          <w:ilvl w:val="0"/>
          <w:numId w:val="24"/>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特色及目標。</w:t>
      </w:r>
    </w:p>
    <w:p w:rsidR="00E5475B" w:rsidRPr="00244D30" w:rsidRDefault="00E5475B" w:rsidP="002C4EFD">
      <w:pPr>
        <w:pStyle w:val="Web2"/>
        <w:numPr>
          <w:ilvl w:val="0"/>
          <w:numId w:val="24"/>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代表性之教學成果影片（約</w:t>
      </w:r>
      <w:r w:rsidRPr="00244D30">
        <w:rPr>
          <w:rFonts w:ascii="Times New Roman" w:eastAsia="標楷體" w:hAnsi="Times New Roman" w:cs="Times New Roman"/>
          <w:spacing w:val="10"/>
          <w:sz w:val="26"/>
          <w:szCs w:val="26"/>
        </w:rPr>
        <w:t>10-15</w:t>
      </w:r>
      <w:r w:rsidRPr="00244D30">
        <w:rPr>
          <w:rFonts w:ascii="Times New Roman" w:eastAsia="標楷體" w:hAnsi="Times New Roman" w:cs="Times New Roman"/>
          <w:spacing w:val="10"/>
          <w:sz w:val="26"/>
          <w:szCs w:val="26"/>
        </w:rPr>
        <w:t>分鐘），上述資料需包含：簡介創新教學模式或教材教法研發概念、教學實況影音紀錄、教學成果或績效、學生回饋等。</w:t>
      </w:r>
    </w:p>
    <w:p w:rsidR="00E5475B" w:rsidRPr="00244D30" w:rsidRDefault="00E5475B" w:rsidP="002C4EFD">
      <w:pPr>
        <w:pStyle w:val="Web2"/>
        <w:numPr>
          <w:ilvl w:val="0"/>
          <w:numId w:val="24"/>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教學成果報告及學生課程回饋意見之整體平均參考值。</w:t>
      </w:r>
    </w:p>
    <w:p w:rsidR="00E5475B" w:rsidRPr="00244D30" w:rsidRDefault="00E5475B" w:rsidP="002C4EFD">
      <w:pPr>
        <w:pStyle w:val="Web2"/>
        <w:numPr>
          <w:ilvl w:val="0"/>
          <w:numId w:val="1"/>
        </w:numPr>
        <w:tabs>
          <w:tab w:val="left" w:pos="1276"/>
        </w:tabs>
        <w:spacing w:before="0" w:afterLines="50" w:after="180" w:line="0" w:lineRule="atLeast"/>
        <w:ind w:left="1276" w:hanging="1276"/>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競賽獎勵方式：</w:t>
      </w:r>
    </w:p>
    <w:p w:rsidR="00E5475B" w:rsidRPr="00244D30" w:rsidRDefault="00E5475B" w:rsidP="002C4EFD">
      <w:pPr>
        <w:pStyle w:val="Web2"/>
        <w:numPr>
          <w:ilvl w:val="0"/>
          <w:numId w:val="25"/>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多位教師合作製作或以系所名義申請教學創新課程者，依申請科目參與競賽。</w:t>
      </w:r>
    </w:p>
    <w:p w:rsidR="00E5475B" w:rsidRPr="00244D30" w:rsidRDefault="00E5475B" w:rsidP="002C4EFD">
      <w:pPr>
        <w:pStyle w:val="Web2"/>
        <w:numPr>
          <w:ilvl w:val="0"/>
          <w:numId w:val="25"/>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經「改進教學審查小組」進行資格審查，並依評分作業給予獎勵，其獎勵金得依科目數與當年度預算調整。</w:t>
      </w:r>
    </w:p>
    <w:p w:rsidR="00E5475B" w:rsidRPr="00244D30" w:rsidRDefault="00E5475B" w:rsidP="002C4EFD">
      <w:pPr>
        <w:pStyle w:val="Web2"/>
        <w:numPr>
          <w:ilvl w:val="0"/>
          <w:numId w:val="1"/>
        </w:numPr>
        <w:tabs>
          <w:tab w:val="left" w:pos="1276"/>
        </w:tabs>
        <w:spacing w:before="0" w:afterLines="50" w:after="180" w:line="0" w:lineRule="atLeast"/>
        <w:ind w:left="1276" w:hanging="1276"/>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權利與義務：</w:t>
      </w:r>
    </w:p>
    <w:p w:rsidR="00A44FE5" w:rsidRPr="00A44FE5" w:rsidRDefault="002445D1" w:rsidP="002A26E3">
      <w:pPr>
        <w:pStyle w:val="Web2"/>
        <w:numPr>
          <w:ilvl w:val="0"/>
          <w:numId w:val="26"/>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A44FE5">
        <w:rPr>
          <w:rFonts w:ascii="Times New Roman" w:eastAsia="標楷體" w:hAnsi="Times New Roman" w:hint="eastAsia"/>
          <w:sz w:val="26"/>
          <w:szCs w:val="26"/>
          <w:lang w:eastAsia="zh-TW"/>
        </w:rPr>
        <w:t>應於課程期間協助實施創新教學</w:t>
      </w:r>
      <w:proofErr w:type="gramStart"/>
      <w:r w:rsidRPr="00A44FE5">
        <w:rPr>
          <w:rFonts w:ascii="Times New Roman" w:eastAsia="標楷體" w:hAnsi="Times New Roman" w:hint="eastAsia"/>
          <w:sz w:val="26"/>
          <w:szCs w:val="26"/>
          <w:lang w:eastAsia="zh-TW"/>
        </w:rPr>
        <w:t>前後測</w:t>
      </w:r>
      <w:proofErr w:type="gramEnd"/>
      <w:r w:rsidRPr="00A44FE5">
        <w:rPr>
          <w:rFonts w:ascii="Times New Roman" w:eastAsia="標楷體" w:hAnsi="Times New Roman" w:hint="eastAsia"/>
          <w:sz w:val="26"/>
          <w:szCs w:val="26"/>
          <w:lang w:eastAsia="zh-TW"/>
        </w:rPr>
        <w:t>及統計結果</w:t>
      </w:r>
    </w:p>
    <w:p w:rsidR="00E5475B" w:rsidRPr="00A44FE5" w:rsidRDefault="00E5475B" w:rsidP="002A26E3">
      <w:pPr>
        <w:pStyle w:val="Web2"/>
        <w:numPr>
          <w:ilvl w:val="0"/>
          <w:numId w:val="26"/>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A44FE5">
        <w:rPr>
          <w:rFonts w:ascii="Times New Roman" w:eastAsia="標楷體" w:hAnsi="Times New Roman" w:cs="Times New Roman"/>
          <w:spacing w:val="10"/>
          <w:sz w:val="26"/>
          <w:szCs w:val="26"/>
        </w:rPr>
        <w:t>須於課程結束後繳交成果報告及影音檔，其著作成果不得有抄襲、改作或其他侵害他人著作權之情事，如涉及著作權糾紛時，悉由申請教師自負法律責任；違反著作權情事若經查證屬實，將追回所有獎勵金並依本校相關規定辦理。</w:t>
      </w:r>
    </w:p>
    <w:p w:rsidR="00E5475B" w:rsidRPr="00244D30" w:rsidRDefault="00E5475B" w:rsidP="002C4EFD">
      <w:pPr>
        <w:pStyle w:val="Web2"/>
        <w:numPr>
          <w:ilvl w:val="0"/>
          <w:numId w:val="26"/>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lastRenderedPageBreak/>
        <w:t>成果報告（表格</w:t>
      </w:r>
      <w:r w:rsidRPr="00244D30">
        <w:rPr>
          <w:rFonts w:ascii="Times New Roman" w:eastAsia="標楷體" w:hAnsi="Times New Roman" w:cs="Times New Roman"/>
          <w:spacing w:val="10"/>
          <w:sz w:val="26"/>
          <w:szCs w:val="26"/>
        </w:rPr>
        <w:t>2-</w:t>
      </w:r>
      <w:r w:rsidR="002445D1" w:rsidRPr="00244D30">
        <w:rPr>
          <w:rFonts w:ascii="Times New Roman" w:eastAsia="標楷體" w:hAnsi="Times New Roman" w:cs="Times New Roman" w:hint="eastAsia"/>
          <w:spacing w:val="10"/>
          <w:sz w:val="26"/>
          <w:szCs w:val="26"/>
        </w:rPr>
        <w:t>6</w:t>
      </w:r>
      <w:r w:rsidRPr="00244D30">
        <w:rPr>
          <w:rFonts w:ascii="Times New Roman" w:eastAsia="標楷體" w:hAnsi="Times New Roman" w:cs="Times New Roman"/>
          <w:spacing w:val="10"/>
          <w:sz w:val="26"/>
          <w:szCs w:val="26"/>
        </w:rPr>
        <w:t>）內容需包括：課程名稱、班級、授課方式、學生學習成效說明（實施前後之差異）等相關紀錄，其紙本含課程回饋意見表（表格</w:t>
      </w:r>
      <w:r w:rsidR="002445D1" w:rsidRPr="00244D30">
        <w:rPr>
          <w:rFonts w:ascii="Times New Roman" w:eastAsia="標楷體" w:hAnsi="Times New Roman" w:cs="Times New Roman"/>
          <w:spacing w:val="10"/>
          <w:sz w:val="26"/>
          <w:szCs w:val="26"/>
        </w:rPr>
        <w:t>2-</w:t>
      </w:r>
      <w:r w:rsidR="002445D1" w:rsidRPr="00244D30">
        <w:rPr>
          <w:rFonts w:ascii="Times New Roman" w:eastAsia="標楷體" w:hAnsi="Times New Roman" w:cs="Times New Roman" w:hint="eastAsia"/>
          <w:spacing w:val="10"/>
          <w:sz w:val="26"/>
          <w:szCs w:val="26"/>
        </w:rPr>
        <w:t>7</w:t>
      </w:r>
      <w:r w:rsidRPr="00244D30">
        <w:rPr>
          <w:rFonts w:ascii="Times New Roman" w:eastAsia="標楷體" w:hAnsi="Times New Roman" w:cs="Times New Roman"/>
          <w:spacing w:val="10"/>
          <w:sz w:val="26"/>
          <w:szCs w:val="26"/>
        </w:rPr>
        <w:t>）需繳至教學卓越中心留存，以供日後分析統計及審閱資料之用。</w:t>
      </w:r>
    </w:p>
    <w:p w:rsidR="00E5475B" w:rsidRPr="00244D30" w:rsidRDefault="00E5475B" w:rsidP="002C4EFD">
      <w:pPr>
        <w:pStyle w:val="Web2"/>
        <w:numPr>
          <w:ilvl w:val="0"/>
          <w:numId w:val="26"/>
        </w:numPr>
        <w:tabs>
          <w:tab w:val="left" w:pos="1418"/>
        </w:tabs>
        <w:spacing w:before="0" w:afterLines="50" w:after="180" w:line="0" w:lineRule="atLeast"/>
        <w:ind w:left="1066" w:hanging="442"/>
        <w:jc w:val="both"/>
        <w:rPr>
          <w:rFonts w:ascii="Times New Roman" w:eastAsia="標楷體" w:hAnsi="Times New Roman" w:cs="Times New Roman"/>
          <w:spacing w:val="10"/>
          <w:sz w:val="26"/>
          <w:szCs w:val="26"/>
        </w:rPr>
      </w:pPr>
      <w:r w:rsidRPr="00244D30">
        <w:rPr>
          <w:rFonts w:ascii="Times New Roman" w:eastAsia="標楷體" w:hAnsi="Times New Roman" w:cs="Times New Roman"/>
          <w:spacing w:val="10"/>
          <w:sz w:val="26"/>
          <w:szCs w:val="26"/>
        </w:rPr>
        <w:t>獲獎勵之教師有義務參加本校所舉辦之相關教學研討會或成果發表，分享心得經驗，並同意其創新課程公開至於本</w:t>
      </w:r>
      <w:r w:rsidR="002445D1" w:rsidRPr="00244D30">
        <w:rPr>
          <w:rFonts w:ascii="Times New Roman" w:eastAsia="標楷體" w:hAnsi="Times New Roman" w:cs="Times New Roman" w:hint="eastAsia"/>
          <w:spacing w:val="10"/>
          <w:sz w:val="26"/>
          <w:szCs w:val="26"/>
          <w:lang w:eastAsia="zh-TW"/>
        </w:rPr>
        <w:t>中心網站</w:t>
      </w:r>
      <w:r w:rsidRPr="00244D30">
        <w:rPr>
          <w:rFonts w:ascii="Times New Roman" w:eastAsia="標楷體" w:hAnsi="Times New Roman" w:cs="Times New Roman"/>
          <w:spacing w:val="10"/>
          <w:sz w:val="26"/>
          <w:szCs w:val="26"/>
        </w:rPr>
        <w:t>。</w:t>
      </w:r>
    </w:p>
    <w:p w:rsidR="001B320F" w:rsidRPr="00244D30" w:rsidRDefault="00E5475B" w:rsidP="002C4EFD">
      <w:pPr>
        <w:spacing w:afterLines="50" w:after="180" w:line="0" w:lineRule="atLeast"/>
        <w:rPr>
          <w:rFonts w:eastAsia="標楷體"/>
          <w:kern w:val="0"/>
        </w:rPr>
      </w:pPr>
      <w:r w:rsidRPr="00244D30">
        <w:rPr>
          <w:rFonts w:eastAsia="標楷體"/>
          <w:spacing w:val="10"/>
          <w:sz w:val="22"/>
          <w:szCs w:val="22"/>
        </w:rPr>
        <w:br w:type="page"/>
      </w:r>
      <w:r w:rsidR="001B320F" w:rsidRPr="00244D30">
        <w:rPr>
          <w:rFonts w:eastAsia="標楷體" w:hint="eastAsia"/>
        </w:rPr>
        <w:lastRenderedPageBreak/>
        <w:t>表格</w:t>
      </w:r>
      <w:r w:rsidR="001B320F" w:rsidRPr="00244D30">
        <w:rPr>
          <w:rFonts w:eastAsia="標楷體"/>
        </w:rPr>
        <w:t>2-1</w:t>
      </w:r>
    </w:p>
    <w:p w:rsidR="001B320F" w:rsidRPr="00244D30" w:rsidRDefault="001B320F" w:rsidP="001B320F">
      <w:pPr>
        <w:suppressAutoHyphens w:val="0"/>
        <w:spacing w:line="0" w:lineRule="atLeast"/>
        <w:jc w:val="center"/>
        <w:rPr>
          <w:rFonts w:eastAsia="標楷體"/>
          <w:b/>
          <w:kern w:val="2"/>
          <w:sz w:val="32"/>
          <w:szCs w:val="32"/>
          <w:lang w:eastAsia="zh-TW"/>
        </w:rPr>
      </w:pPr>
      <w:r w:rsidRPr="00244D30">
        <w:rPr>
          <w:rFonts w:eastAsia="標楷體" w:hint="eastAsia"/>
          <w:b/>
          <w:kern w:val="2"/>
          <w:sz w:val="32"/>
          <w:szCs w:val="32"/>
          <w:lang w:eastAsia="zh-TW"/>
        </w:rPr>
        <w:t>1</w:t>
      </w:r>
      <w:r w:rsidRPr="00244D30">
        <w:rPr>
          <w:rFonts w:eastAsia="標楷體"/>
          <w:b/>
          <w:kern w:val="2"/>
          <w:sz w:val="32"/>
          <w:szCs w:val="32"/>
          <w:lang w:eastAsia="zh-TW"/>
        </w:rPr>
        <w:t>1</w:t>
      </w:r>
      <w:r w:rsidR="00766F21">
        <w:rPr>
          <w:rFonts w:eastAsia="標楷體" w:hint="eastAsia"/>
          <w:b/>
          <w:kern w:val="2"/>
          <w:sz w:val="32"/>
          <w:szCs w:val="32"/>
          <w:lang w:eastAsia="zh-TW"/>
        </w:rPr>
        <w:t>2</w:t>
      </w:r>
      <w:r w:rsidRPr="00244D30">
        <w:rPr>
          <w:rFonts w:eastAsia="標楷體" w:hint="eastAsia"/>
          <w:b/>
          <w:kern w:val="2"/>
          <w:sz w:val="32"/>
          <w:szCs w:val="32"/>
          <w:lang w:eastAsia="zh-TW"/>
        </w:rPr>
        <w:t>學年第</w:t>
      </w:r>
      <w:r w:rsidR="002E5115" w:rsidRPr="00244D30">
        <w:rPr>
          <w:rFonts w:eastAsia="標楷體" w:hint="eastAsia"/>
          <w:b/>
          <w:kern w:val="2"/>
          <w:sz w:val="32"/>
          <w:szCs w:val="32"/>
          <w:lang w:eastAsia="zh-TW"/>
        </w:rPr>
        <w:t>2</w:t>
      </w:r>
      <w:r w:rsidRPr="00244D30">
        <w:rPr>
          <w:rFonts w:eastAsia="標楷體" w:hint="eastAsia"/>
          <w:b/>
          <w:kern w:val="2"/>
          <w:sz w:val="32"/>
          <w:szCs w:val="32"/>
          <w:lang w:eastAsia="zh-TW"/>
        </w:rPr>
        <w:t>學期</w:t>
      </w:r>
      <w:r w:rsidRPr="00244D30">
        <w:rPr>
          <w:rFonts w:eastAsia="標楷體"/>
          <w:b/>
          <w:kern w:val="2"/>
          <w:sz w:val="32"/>
          <w:szCs w:val="32"/>
          <w:lang w:eastAsia="zh-TW"/>
        </w:rPr>
        <w:t>教學創新</w:t>
      </w:r>
      <w:r w:rsidRPr="00244D30">
        <w:rPr>
          <w:rFonts w:eastAsia="標楷體" w:hint="eastAsia"/>
          <w:b/>
          <w:kern w:val="2"/>
          <w:sz w:val="32"/>
          <w:szCs w:val="32"/>
          <w:lang w:eastAsia="zh-TW"/>
        </w:rPr>
        <w:t>申請</w:t>
      </w:r>
      <w:r w:rsidRPr="00244D30">
        <w:rPr>
          <w:rFonts w:eastAsia="標楷體"/>
          <w:b/>
          <w:kern w:val="2"/>
          <w:sz w:val="32"/>
          <w:szCs w:val="32"/>
          <w:lang w:eastAsia="zh-TW"/>
        </w:rPr>
        <w:t>表</w:t>
      </w:r>
    </w:p>
    <w:tbl>
      <w:tblPr>
        <w:tblpPr w:leftFromText="180" w:rightFromText="180" w:vertAnchor="text" w:horzAnchor="margin" w:tblpXSpec="center" w:tblpY="181"/>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55"/>
        <w:gridCol w:w="2835"/>
        <w:gridCol w:w="850"/>
        <w:gridCol w:w="3686"/>
      </w:tblGrid>
      <w:tr w:rsidR="001B320F" w:rsidRPr="00244D30" w:rsidTr="000B38DB">
        <w:trPr>
          <w:trHeight w:val="510"/>
        </w:trPr>
        <w:tc>
          <w:tcPr>
            <w:tcW w:w="9526" w:type="dxa"/>
            <w:gridSpan w:val="4"/>
            <w:tcBorders>
              <w:top w:val="nil"/>
              <w:left w:val="nil"/>
              <w:bottom w:val="single" w:sz="4" w:space="0" w:color="auto"/>
              <w:right w:val="nil"/>
            </w:tcBorders>
            <w:shd w:val="clear" w:color="auto" w:fill="auto"/>
            <w:vAlign w:val="center"/>
          </w:tcPr>
          <w:p w:rsidR="001B320F" w:rsidRPr="00244D30" w:rsidRDefault="001B320F" w:rsidP="000B38DB">
            <w:pPr>
              <w:jc w:val="right"/>
              <w:rPr>
                <w:rFonts w:eastAsia="標楷體"/>
              </w:rPr>
            </w:pPr>
            <w:r w:rsidRPr="00244D30">
              <w:rPr>
                <w:rFonts w:eastAsia="標楷體" w:hint="eastAsia"/>
              </w:rPr>
              <w:t>申請日期：　　年　　月　　日</w:t>
            </w:r>
          </w:p>
        </w:tc>
      </w:tr>
      <w:tr w:rsidR="001B320F" w:rsidRPr="00244D30" w:rsidTr="000B38DB">
        <w:trPr>
          <w:trHeight w:val="251"/>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1B320F" w:rsidRPr="00244D30" w:rsidRDefault="001B320F" w:rsidP="000B38DB">
            <w:pPr>
              <w:rPr>
                <w:rFonts w:eastAsia="標楷體"/>
              </w:rPr>
            </w:pPr>
            <w:r w:rsidRPr="00244D30">
              <w:rPr>
                <w:rFonts w:eastAsia="標楷體" w:hint="eastAsia"/>
              </w:rPr>
              <w:t>申請類別</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20F" w:rsidRPr="00244D30" w:rsidRDefault="001B320F" w:rsidP="000B38DB">
            <w:pPr>
              <w:rPr>
                <w:rFonts w:eastAsia="標楷體"/>
              </w:rPr>
            </w:pPr>
            <w:r w:rsidRPr="00244D30">
              <w:rPr>
                <w:rFonts w:eastAsia="標楷體" w:hint="eastAsia"/>
              </w:rPr>
              <w:t>□教學創新方法　　□研發創意教材　　□</w:t>
            </w:r>
            <w:r w:rsidRPr="00244D30">
              <w:rPr>
                <w:rFonts w:eastAsia="標楷體"/>
              </w:rPr>
              <w:t>其他</w:t>
            </w:r>
          </w:p>
        </w:tc>
      </w:tr>
      <w:tr w:rsidR="001B320F" w:rsidRPr="00244D30" w:rsidTr="000B38DB">
        <w:trPr>
          <w:trHeight w:val="397"/>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320F" w:rsidRPr="00244D30" w:rsidRDefault="001B320F" w:rsidP="000B38DB">
            <w:pPr>
              <w:rPr>
                <w:rFonts w:eastAsia="標楷體"/>
              </w:rPr>
            </w:pPr>
            <w:r w:rsidRPr="00244D30">
              <w:rPr>
                <w:rFonts w:eastAsia="標楷體" w:hint="eastAsia"/>
              </w:rPr>
              <w:t>申請人</w:t>
            </w:r>
          </w:p>
        </w:tc>
        <w:tc>
          <w:tcPr>
            <w:tcW w:w="3685" w:type="dxa"/>
            <w:gridSpan w:val="2"/>
            <w:tcBorders>
              <w:top w:val="single" w:sz="4" w:space="0" w:color="auto"/>
              <w:left w:val="single" w:sz="4" w:space="0" w:color="auto"/>
              <w:bottom w:val="nil"/>
              <w:right w:val="nil"/>
            </w:tcBorders>
            <w:shd w:val="clear" w:color="auto" w:fill="auto"/>
            <w:vAlign w:val="center"/>
          </w:tcPr>
          <w:p w:rsidR="001B320F" w:rsidRPr="00244D30" w:rsidRDefault="001B320F" w:rsidP="000B38DB">
            <w:pPr>
              <w:rPr>
                <w:rFonts w:eastAsia="標楷體"/>
              </w:rPr>
            </w:pPr>
            <w:r w:rsidRPr="00244D30">
              <w:rPr>
                <w:rFonts w:eastAsia="標楷體" w:hint="eastAsia"/>
              </w:rPr>
              <w:t>單位：</w:t>
            </w:r>
          </w:p>
        </w:tc>
        <w:tc>
          <w:tcPr>
            <w:tcW w:w="3686" w:type="dxa"/>
            <w:tcBorders>
              <w:top w:val="single" w:sz="4" w:space="0" w:color="auto"/>
              <w:left w:val="nil"/>
              <w:bottom w:val="nil"/>
              <w:right w:val="single" w:sz="4" w:space="0" w:color="auto"/>
            </w:tcBorders>
            <w:shd w:val="clear" w:color="auto" w:fill="auto"/>
            <w:vAlign w:val="center"/>
          </w:tcPr>
          <w:p w:rsidR="001B320F" w:rsidRPr="00244D30" w:rsidRDefault="001B320F" w:rsidP="000B38DB">
            <w:pPr>
              <w:rPr>
                <w:rFonts w:eastAsia="標楷體"/>
              </w:rPr>
            </w:pPr>
            <w:r w:rsidRPr="00244D30">
              <w:rPr>
                <w:rFonts w:eastAsia="標楷體" w:hint="eastAsia"/>
              </w:rPr>
              <w:t>專兼任：</w:t>
            </w:r>
            <w:r w:rsidR="00114282" w:rsidRPr="00244D30">
              <w:rPr>
                <w:rFonts w:eastAsia="標楷體" w:hint="eastAsia"/>
              </w:rPr>
              <w:t>□專任□兼任</w:t>
            </w:r>
            <w:r w:rsidR="002E5115" w:rsidRPr="00244D30">
              <w:rPr>
                <w:rFonts w:eastAsia="標楷體" w:hint="eastAsia"/>
              </w:rPr>
              <w:t>□專</w:t>
            </w:r>
            <w:r w:rsidR="002E5115" w:rsidRPr="00244D30">
              <w:rPr>
                <w:rFonts w:eastAsia="標楷體" w:hint="eastAsia"/>
                <w:lang w:eastAsia="zh-TW"/>
              </w:rPr>
              <w:t>案</w:t>
            </w:r>
          </w:p>
        </w:tc>
      </w:tr>
      <w:tr w:rsidR="001B320F" w:rsidRPr="00244D30" w:rsidTr="000B38DB">
        <w:trPr>
          <w:trHeight w:val="397"/>
        </w:trPr>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320F" w:rsidRPr="00244D30" w:rsidRDefault="001B320F" w:rsidP="000B38DB">
            <w:pPr>
              <w:rPr>
                <w:rFonts w:eastAsia="標楷體"/>
              </w:rPr>
            </w:pPr>
          </w:p>
        </w:tc>
        <w:tc>
          <w:tcPr>
            <w:tcW w:w="3685" w:type="dxa"/>
            <w:gridSpan w:val="2"/>
            <w:tcBorders>
              <w:top w:val="nil"/>
              <w:left w:val="single" w:sz="4" w:space="0" w:color="auto"/>
              <w:bottom w:val="nil"/>
              <w:right w:val="nil"/>
            </w:tcBorders>
            <w:shd w:val="clear" w:color="auto" w:fill="auto"/>
            <w:vAlign w:val="center"/>
          </w:tcPr>
          <w:p w:rsidR="001B320F" w:rsidRPr="00244D30" w:rsidRDefault="001B320F" w:rsidP="000B38DB">
            <w:pPr>
              <w:rPr>
                <w:rFonts w:eastAsia="標楷體"/>
              </w:rPr>
            </w:pPr>
            <w:r w:rsidRPr="00244D30">
              <w:rPr>
                <w:rFonts w:eastAsia="標楷體" w:hint="eastAsia"/>
              </w:rPr>
              <w:t>姓名：</w:t>
            </w:r>
          </w:p>
        </w:tc>
        <w:tc>
          <w:tcPr>
            <w:tcW w:w="3686" w:type="dxa"/>
            <w:tcBorders>
              <w:top w:val="nil"/>
              <w:left w:val="nil"/>
              <w:bottom w:val="nil"/>
              <w:right w:val="single" w:sz="4" w:space="0" w:color="auto"/>
            </w:tcBorders>
            <w:shd w:val="clear" w:color="auto" w:fill="auto"/>
            <w:vAlign w:val="center"/>
          </w:tcPr>
          <w:p w:rsidR="001B320F" w:rsidRPr="00244D30" w:rsidRDefault="001B320F" w:rsidP="000B38DB">
            <w:pPr>
              <w:rPr>
                <w:rFonts w:eastAsia="標楷體"/>
              </w:rPr>
            </w:pPr>
            <w:r w:rsidRPr="00244D30">
              <w:rPr>
                <w:rFonts w:eastAsia="標楷體"/>
              </w:rPr>
              <w:t>E-mail</w:t>
            </w:r>
            <w:r w:rsidRPr="00244D30">
              <w:rPr>
                <w:rFonts w:eastAsia="標楷體" w:hint="eastAsia"/>
              </w:rPr>
              <w:t>：</w:t>
            </w:r>
          </w:p>
        </w:tc>
      </w:tr>
      <w:tr w:rsidR="001B320F" w:rsidRPr="00244D30" w:rsidTr="000B38DB">
        <w:trPr>
          <w:trHeight w:val="397"/>
        </w:trPr>
        <w:tc>
          <w:tcPr>
            <w:tcW w:w="21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320F" w:rsidRPr="00244D30" w:rsidRDefault="001B320F" w:rsidP="000B38DB">
            <w:pPr>
              <w:rPr>
                <w:rFonts w:eastAsia="標楷體"/>
              </w:rPr>
            </w:pPr>
          </w:p>
        </w:tc>
        <w:tc>
          <w:tcPr>
            <w:tcW w:w="3685" w:type="dxa"/>
            <w:gridSpan w:val="2"/>
            <w:tcBorders>
              <w:top w:val="nil"/>
              <w:left w:val="single" w:sz="4" w:space="0" w:color="auto"/>
              <w:bottom w:val="single" w:sz="4" w:space="0" w:color="auto"/>
              <w:right w:val="nil"/>
            </w:tcBorders>
            <w:shd w:val="clear" w:color="auto" w:fill="auto"/>
            <w:vAlign w:val="center"/>
          </w:tcPr>
          <w:p w:rsidR="001B320F" w:rsidRPr="00244D30" w:rsidRDefault="001B320F" w:rsidP="000B38DB">
            <w:pPr>
              <w:rPr>
                <w:rFonts w:eastAsia="標楷體"/>
              </w:rPr>
            </w:pPr>
            <w:r w:rsidRPr="00244D30">
              <w:rPr>
                <w:rFonts w:eastAsia="標楷體" w:hint="eastAsia"/>
              </w:rPr>
              <w:t>聯絡電話：</w:t>
            </w:r>
          </w:p>
        </w:tc>
        <w:tc>
          <w:tcPr>
            <w:tcW w:w="3686" w:type="dxa"/>
            <w:tcBorders>
              <w:top w:val="nil"/>
              <w:left w:val="nil"/>
              <w:bottom w:val="single" w:sz="4" w:space="0" w:color="auto"/>
              <w:right w:val="single" w:sz="4" w:space="0" w:color="auto"/>
            </w:tcBorders>
            <w:shd w:val="clear" w:color="auto" w:fill="auto"/>
            <w:vAlign w:val="center"/>
          </w:tcPr>
          <w:p w:rsidR="001B320F" w:rsidRPr="00244D30" w:rsidRDefault="001B320F" w:rsidP="000B38DB">
            <w:pPr>
              <w:rPr>
                <w:rFonts w:eastAsia="標楷體"/>
              </w:rPr>
            </w:pPr>
            <w:r w:rsidRPr="00244D30">
              <w:rPr>
                <w:rFonts w:eastAsia="標楷體" w:hint="eastAsia"/>
              </w:rPr>
              <w:t>分機：</w:t>
            </w:r>
          </w:p>
        </w:tc>
      </w:tr>
      <w:tr w:rsidR="001B320F" w:rsidRPr="00244D30" w:rsidTr="000B38DB">
        <w:trPr>
          <w:trHeight w:val="404"/>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t>科目資訊</w:t>
            </w:r>
          </w:p>
        </w:tc>
        <w:tc>
          <w:tcPr>
            <w:tcW w:w="7371" w:type="dxa"/>
            <w:gridSpan w:val="3"/>
            <w:tcBorders>
              <w:top w:val="single" w:sz="4" w:space="0" w:color="auto"/>
              <w:left w:val="single" w:sz="4" w:space="0" w:color="auto"/>
              <w:bottom w:val="nil"/>
              <w:right w:val="single" w:sz="4" w:space="0" w:color="auto"/>
            </w:tcBorders>
            <w:vAlign w:val="center"/>
          </w:tcPr>
          <w:p w:rsidR="001B320F" w:rsidRPr="00244D30" w:rsidRDefault="001B320F" w:rsidP="000B38DB">
            <w:pPr>
              <w:rPr>
                <w:rFonts w:eastAsia="標楷體"/>
              </w:rPr>
            </w:pPr>
            <w:r w:rsidRPr="00244D30">
              <w:rPr>
                <w:rFonts w:eastAsia="標楷體" w:hint="eastAsia"/>
              </w:rPr>
              <w:t>課名：</w:t>
            </w:r>
          </w:p>
        </w:tc>
      </w:tr>
      <w:tr w:rsidR="001B320F" w:rsidRPr="00244D30" w:rsidTr="000B38DB">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3685" w:type="dxa"/>
            <w:gridSpan w:val="2"/>
            <w:tcBorders>
              <w:top w:val="nil"/>
              <w:left w:val="single" w:sz="4" w:space="0" w:color="auto"/>
              <w:bottom w:val="nil"/>
              <w:right w:val="nil"/>
            </w:tcBorders>
            <w:vAlign w:val="center"/>
          </w:tcPr>
          <w:p w:rsidR="001B320F" w:rsidRPr="00244D30" w:rsidRDefault="001B320F" w:rsidP="00766F21">
            <w:pPr>
              <w:rPr>
                <w:rFonts w:eastAsia="標楷體"/>
              </w:rPr>
            </w:pPr>
            <w:proofErr w:type="gramStart"/>
            <w:r w:rsidRPr="00244D30">
              <w:rPr>
                <w:rFonts w:eastAsia="標楷體" w:hint="eastAsia"/>
              </w:rPr>
              <w:t>課號</w:t>
            </w:r>
            <w:proofErr w:type="gramEnd"/>
            <w:r w:rsidRPr="00244D30">
              <w:rPr>
                <w:rFonts w:eastAsia="標楷體" w:hint="cs"/>
              </w:rPr>
              <w:t>/</w:t>
            </w:r>
            <w:r w:rsidRPr="00244D30">
              <w:rPr>
                <w:rFonts w:eastAsia="標楷體" w:hint="eastAsia"/>
                <w:lang w:eastAsia="zh-TW"/>
              </w:rPr>
              <w:t>班別</w:t>
            </w:r>
            <w:r w:rsidRPr="00244D30">
              <w:rPr>
                <w:rFonts w:eastAsia="標楷體" w:hint="eastAsia"/>
              </w:rPr>
              <w:t>：</w:t>
            </w:r>
          </w:p>
        </w:tc>
        <w:tc>
          <w:tcPr>
            <w:tcW w:w="3686" w:type="dxa"/>
            <w:tcBorders>
              <w:top w:val="nil"/>
              <w:left w:val="nil"/>
              <w:bottom w:val="nil"/>
              <w:right w:val="single" w:sz="4" w:space="0" w:color="auto"/>
            </w:tcBorders>
            <w:vAlign w:val="center"/>
          </w:tcPr>
          <w:p w:rsidR="001B320F" w:rsidRPr="00244D30" w:rsidRDefault="001B320F" w:rsidP="000B38DB">
            <w:pPr>
              <w:rPr>
                <w:rFonts w:eastAsia="標楷體"/>
              </w:rPr>
            </w:pPr>
            <w:r w:rsidRPr="00244D30">
              <w:rPr>
                <w:rFonts w:eastAsia="標楷體" w:hint="eastAsia"/>
              </w:rPr>
              <w:t>授課人數：</w:t>
            </w:r>
          </w:p>
        </w:tc>
      </w:tr>
      <w:tr w:rsidR="001B320F" w:rsidRPr="00244D30" w:rsidTr="000B38DB">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7371" w:type="dxa"/>
            <w:gridSpan w:val="3"/>
            <w:tcBorders>
              <w:top w:val="nil"/>
              <w:left w:val="single" w:sz="4" w:space="0" w:color="auto"/>
              <w:bottom w:val="nil"/>
              <w:right w:val="single" w:sz="4" w:space="0" w:color="auto"/>
            </w:tcBorders>
            <w:vAlign w:val="center"/>
          </w:tcPr>
          <w:p w:rsidR="001B320F" w:rsidRPr="00244D30" w:rsidRDefault="001B320F" w:rsidP="000B38DB">
            <w:pPr>
              <w:rPr>
                <w:rFonts w:eastAsia="標楷體"/>
              </w:rPr>
            </w:pPr>
            <w:r w:rsidRPr="00244D30">
              <w:rPr>
                <w:rFonts w:eastAsia="標楷體" w:hint="eastAsia"/>
              </w:rPr>
              <w:t>選別：□專業必修□專業選修□通識課程</w:t>
            </w:r>
          </w:p>
        </w:tc>
      </w:tr>
      <w:tr w:rsidR="001B320F" w:rsidRPr="00244D30" w:rsidTr="000B38DB">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7371" w:type="dxa"/>
            <w:gridSpan w:val="3"/>
            <w:tcBorders>
              <w:top w:val="nil"/>
              <w:left w:val="single" w:sz="4" w:space="0" w:color="auto"/>
              <w:bottom w:val="nil"/>
              <w:right w:val="single" w:sz="4" w:space="0" w:color="auto"/>
            </w:tcBorders>
            <w:vAlign w:val="center"/>
          </w:tcPr>
          <w:p w:rsidR="001B320F" w:rsidRPr="00244D30" w:rsidRDefault="001B320F" w:rsidP="000B38DB">
            <w:pPr>
              <w:rPr>
                <w:rFonts w:eastAsia="標楷體"/>
              </w:rPr>
            </w:pPr>
            <w:r w:rsidRPr="00244D30">
              <w:rPr>
                <w:rFonts w:eastAsia="標楷體" w:hint="eastAsia"/>
              </w:rPr>
              <w:t>授課年級與學期學制：　　　學制　　　年級　　　學期</w:t>
            </w:r>
          </w:p>
        </w:tc>
      </w:tr>
      <w:tr w:rsidR="001B320F" w:rsidRPr="00244D30" w:rsidTr="00114282">
        <w:trPr>
          <w:trHeight w:val="404"/>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2835" w:type="dxa"/>
            <w:tcBorders>
              <w:top w:val="nil"/>
              <w:left w:val="single" w:sz="4" w:space="0" w:color="auto"/>
              <w:bottom w:val="single" w:sz="4" w:space="0" w:color="auto"/>
              <w:right w:val="nil"/>
            </w:tcBorders>
            <w:vAlign w:val="center"/>
          </w:tcPr>
          <w:p w:rsidR="001B320F" w:rsidRPr="00244D30" w:rsidRDefault="001B320F" w:rsidP="000B38DB">
            <w:pPr>
              <w:rPr>
                <w:rFonts w:eastAsia="標楷體"/>
              </w:rPr>
            </w:pPr>
            <w:r w:rsidRPr="00244D30">
              <w:rPr>
                <w:rFonts w:eastAsia="標楷體" w:hint="eastAsia"/>
              </w:rPr>
              <w:t>是否為當學期開課之課程</w:t>
            </w:r>
          </w:p>
        </w:tc>
        <w:tc>
          <w:tcPr>
            <w:tcW w:w="4536" w:type="dxa"/>
            <w:gridSpan w:val="2"/>
            <w:tcBorders>
              <w:top w:val="nil"/>
              <w:left w:val="nil"/>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t>□</w:t>
            </w:r>
            <w:proofErr w:type="gramStart"/>
            <w:r w:rsidRPr="00244D30">
              <w:rPr>
                <w:rFonts w:eastAsia="標楷體" w:hint="eastAsia"/>
                <w:lang w:eastAsia="zh-TW"/>
              </w:rPr>
              <w:t>是</w:t>
            </w:r>
            <w:r w:rsidRPr="00244D30">
              <w:rPr>
                <w:rFonts w:eastAsia="標楷體" w:hint="eastAsia"/>
              </w:rPr>
              <w:t>□</w:t>
            </w:r>
            <w:r w:rsidRPr="00244D30">
              <w:rPr>
                <w:rFonts w:eastAsia="標楷體" w:hint="eastAsia"/>
                <w:lang w:eastAsia="zh-TW"/>
              </w:rPr>
              <w:t>否</w:t>
            </w:r>
            <w:proofErr w:type="gramEnd"/>
          </w:p>
        </w:tc>
      </w:tr>
      <w:tr w:rsidR="001B320F" w:rsidRPr="00244D30" w:rsidTr="000B38DB">
        <w:trPr>
          <w:trHeight w:val="1797"/>
        </w:trPr>
        <w:tc>
          <w:tcPr>
            <w:tcW w:w="2155" w:type="dxa"/>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rPr>
              <w:t>課程特色及目標</w:t>
            </w:r>
          </w:p>
        </w:tc>
        <w:tc>
          <w:tcPr>
            <w:tcW w:w="7371" w:type="dxa"/>
            <w:gridSpan w:val="3"/>
            <w:tcBorders>
              <w:top w:val="single" w:sz="4" w:space="0" w:color="auto"/>
              <w:left w:val="single" w:sz="4" w:space="0" w:color="auto"/>
              <w:bottom w:val="single" w:sz="4" w:space="0" w:color="auto"/>
              <w:right w:val="single" w:sz="4" w:space="0" w:color="auto"/>
            </w:tcBorders>
          </w:tcPr>
          <w:p w:rsidR="001B320F" w:rsidRPr="00244D30" w:rsidRDefault="001B320F" w:rsidP="000B38DB">
            <w:pPr>
              <w:rPr>
                <w:rFonts w:eastAsia="標楷體"/>
              </w:rPr>
            </w:pPr>
            <w:r w:rsidRPr="00244D30">
              <w:rPr>
                <w:rFonts w:eastAsia="標楷體" w:hint="eastAsia"/>
              </w:rPr>
              <w:t>授課方式說明</w:t>
            </w:r>
          </w:p>
        </w:tc>
      </w:tr>
      <w:tr w:rsidR="001B320F" w:rsidRPr="00244D30" w:rsidTr="000B38DB">
        <w:trPr>
          <w:trHeight w:val="1986"/>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t>教學計畫</w:t>
            </w:r>
          </w:p>
        </w:tc>
        <w:tc>
          <w:tcPr>
            <w:tcW w:w="7371" w:type="dxa"/>
            <w:gridSpan w:val="3"/>
            <w:tcBorders>
              <w:top w:val="single" w:sz="4" w:space="0" w:color="auto"/>
              <w:left w:val="single" w:sz="4" w:space="0" w:color="auto"/>
              <w:bottom w:val="single" w:sz="4" w:space="0" w:color="auto"/>
              <w:right w:val="single" w:sz="4" w:space="0" w:color="auto"/>
            </w:tcBorders>
          </w:tcPr>
          <w:p w:rsidR="001B320F" w:rsidRPr="00244D30" w:rsidRDefault="001B320F" w:rsidP="000B38DB">
            <w:pPr>
              <w:rPr>
                <w:rFonts w:eastAsia="標楷體"/>
              </w:rPr>
            </w:pPr>
            <w:r w:rsidRPr="00244D30">
              <w:rPr>
                <w:rFonts w:eastAsia="標楷體" w:hint="eastAsia"/>
              </w:rPr>
              <w:t>創新教學模式或教材研發概念</w:t>
            </w:r>
            <w:r w:rsidRPr="00244D30">
              <w:rPr>
                <w:rFonts w:eastAsia="標楷體" w:hint="eastAsia"/>
                <w:b/>
                <w:lang w:eastAsia="zh-TW"/>
              </w:rPr>
              <w:t>(</w:t>
            </w:r>
            <w:r w:rsidRPr="00244D30">
              <w:rPr>
                <w:rFonts w:eastAsia="標楷體" w:hint="eastAsia"/>
                <w:b/>
              </w:rPr>
              <w:t>必填</w:t>
            </w:r>
            <w:r w:rsidRPr="00244D30">
              <w:rPr>
                <w:rFonts w:eastAsia="標楷體" w:hint="eastAsia"/>
                <w:b/>
              </w:rPr>
              <w:t>)</w:t>
            </w:r>
          </w:p>
          <w:p w:rsidR="001B320F" w:rsidRPr="00244D30" w:rsidRDefault="001B320F" w:rsidP="000B38DB">
            <w:pPr>
              <w:rPr>
                <w:rFonts w:eastAsia="標楷體"/>
              </w:rPr>
            </w:pPr>
          </w:p>
          <w:p w:rsidR="001B320F" w:rsidRPr="00244D30" w:rsidRDefault="001B320F" w:rsidP="000B38DB">
            <w:pPr>
              <w:rPr>
                <w:rFonts w:eastAsia="標楷體"/>
              </w:rPr>
            </w:pPr>
          </w:p>
          <w:p w:rsidR="001B320F" w:rsidRPr="00244D30" w:rsidRDefault="001B320F" w:rsidP="000B38DB">
            <w:pPr>
              <w:rPr>
                <w:rFonts w:eastAsia="標楷體"/>
              </w:rPr>
            </w:pPr>
          </w:p>
          <w:p w:rsidR="001B320F" w:rsidRPr="00244D30" w:rsidRDefault="001B320F" w:rsidP="000B38DB">
            <w:pPr>
              <w:rPr>
                <w:rFonts w:eastAsia="標楷體"/>
              </w:rPr>
            </w:pPr>
          </w:p>
          <w:p w:rsidR="001B320F" w:rsidRPr="00244D30" w:rsidRDefault="001B320F" w:rsidP="000B38DB">
            <w:pPr>
              <w:rPr>
                <w:rFonts w:eastAsia="標楷體"/>
              </w:rPr>
            </w:pPr>
          </w:p>
        </w:tc>
      </w:tr>
      <w:tr w:rsidR="001B320F" w:rsidRPr="00244D30" w:rsidTr="000B38DB">
        <w:trPr>
          <w:trHeight w:val="737"/>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both"/>
              <w:rPr>
                <w:rFonts w:eastAsia="標楷體"/>
              </w:rPr>
            </w:pPr>
            <w:r w:rsidRPr="00244D30">
              <w:rPr>
                <w:rFonts w:eastAsia="標楷體" w:hint="eastAsia"/>
              </w:rPr>
              <w:t>課程結合何種教學法</w:t>
            </w:r>
            <w:r w:rsidRPr="00244D30">
              <w:rPr>
                <w:rFonts w:eastAsia="標楷體" w:hint="eastAsia"/>
                <w:b/>
              </w:rPr>
              <w:t>(</w:t>
            </w:r>
            <w:r w:rsidRPr="00244D30">
              <w:rPr>
                <w:rFonts w:eastAsia="標楷體" w:hint="eastAsia"/>
                <w:b/>
              </w:rPr>
              <w:t>必填</w:t>
            </w:r>
            <w:r w:rsidRPr="00244D30">
              <w:rPr>
                <w:rFonts w:eastAsia="標楷體" w:hint="eastAsia"/>
                <w:b/>
              </w:rPr>
              <w:t>)</w:t>
            </w:r>
          </w:p>
          <w:p w:rsidR="001B320F" w:rsidRPr="00244D30" w:rsidRDefault="001B320F" w:rsidP="000B38DB">
            <w:pPr>
              <w:jc w:val="both"/>
              <w:rPr>
                <w:rFonts w:eastAsia="標楷體"/>
              </w:rPr>
            </w:pPr>
            <w:r w:rsidRPr="00244D30">
              <w:rPr>
                <w:rFonts w:eastAsia="標楷體" w:hint="eastAsia"/>
              </w:rPr>
              <w:t>□</w:t>
            </w:r>
            <w:r w:rsidRPr="00244D30">
              <w:rPr>
                <w:rFonts w:eastAsia="標楷體"/>
              </w:rPr>
              <w:t>翻轉教室教學法</w:t>
            </w:r>
            <w:r w:rsidRPr="00244D30">
              <w:rPr>
                <w:rFonts w:eastAsia="標楷體" w:hint="eastAsia"/>
              </w:rPr>
              <w:t>□</w:t>
            </w:r>
            <w:r w:rsidRPr="00244D30">
              <w:rPr>
                <w:rFonts w:eastAsia="標楷體"/>
              </w:rPr>
              <w:t>設計思考教學法</w:t>
            </w:r>
            <w:r w:rsidRPr="00244D30">
              <w:rPr>
                <w:rFonts w:eastAsia="標楷體" w:hint="eastAsia"/>
              </w:rPr>
              <w:t>□</w:t>
            </w:r>
            <w:r w:rsidRPr="00244D30">
              <w:rPr>
                <w:rFonts w:eastAsia="標楷體"/>
              </w:rPr>
              <w:t>問題</w:t>
            </w:r>
            <w:r w:rsidRPr="00244D30">
              <w:rPr>
                <w:rFonts w:eastAsia="標楷體" w:hint="eastAsia"/>
              </w:rPr>
              <w:t>/</w:t>
            </w:r>
            <w:r w:rsidRPr="00244D30">
              <w:rPr>
                <w:rFonts w:eastAsia="標楷體"/>
              </w:rPr>
              <w:t>任務導向教學法</w:t>
            </w:r>
          </w:p>
        </w:tc>
      </w:tr>
      <w:tr w:rsidR="001B320F" w:rsidRPr="00244D30" w:rsidTr="000B38DB">
        <w:trPr>
          <w:trHeight w:val="1710"/>
        </w:trPr>
        <w:tc>
          <w:tcPr>
            <w:tcW w:w="2155" w:type="dxa"/>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t>教學績效</w:t>
            </w:r>
            <w:r w:rsidRPr="00244D30">
              <w:rPr>
                <w:rFonts w:eastAsia="標楷體"/>
              </w:rPr>
              <w:t>或</w:t>
            </w:r>
          </w:p>
          <w:p w:rsidR="001B320F" w:rsidRPr="00244D30" w:rsidRDefault="001B320F" w:rsidP="000B38DB">
            <w:pPr>
              <w:rPr>
                <w:rFonts w:eastAsia="標楷體"/>
              </w:rPr>
            </w:pPr>
            <w:r w:rsidRPr="00244D30">
              <w:rPr>
                <w:rFonts w:eastAsia="標楷體"/>
              </w:rPr>
              <w:t>預期成效</w:t>
            </w:r>
          </w:p>
        </w:tc>
        <w:tc>
          <w:tcPr>
            <w:tcW w:w="7371" w:type="dxa"/>
            <w:gridSpan w:val="3"/>
            <w:tcBorders>
              <w:top w:val="single" w:sz="4" w:space="0" w:color="auto"/>
              <w:left w:val="single" w:sz="4" w:space="0" w:color="auto"/>
              <w:bottom w:val="single" w:sz="4" w:space="0" w:color="auto"/>
              <w:right w:val="single" w:sz="4" w:space="0" w:color="auto"/>
            </w:tcBorders>
          </w:tcPr>
          <w:p w:rsidR="001B320F" w:rsidRPr="00244D30" w:rsidRDefault="001B320F" w:rsidP="000B38DB">
            <w:pPr>
              <w:rPr>
                <w:rFonts w:eastAsia="標楷體"/>
              </w:rPr>
            </w:pPr>
            <w:r w:rsidRPr="00244D30">
              <w:rPr>
                <w:rFonts w:eastAsia="標楷體" w:hint="eastAsia"/>
              </w:rPr>
              <w:t>成效說明</w:t>
            </w:r>
          </w:p>
        </w:tc>
      </w:tr>
      <w:tr w:rsidR="001B320F" w:rsidRPr="00244D30" w:rsidTr="000B38DB">
        <w:trPr>
          <w:trHeight w:val="13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t>單位主管審核</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是否推薦，□是□否</w:t>
            </w: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系主任核章</w:t>
            </w:r>
          </w:p>
        </w:tc>
      </w:tr>
      <w:tr w:rsidR="001B320F" w:rsidRPr="00244D30" w:rsidTr="000B38DB">
        <w:trPr>
          <w:trHeight w:val="856"/>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center"/>
              <w:rPr>
                <w:rFonts w:eastAsia="標楷體"/>
              </w:rPr>
            </w:pP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center"/>
              <w:rPr>
                <w:rFonts w:eastAsia="標楷體"/>
              </w:rPr>
            </w:pPr>
          </w:p>
        </w:tc>
      </w:tr>
      <w:tr w:rsidR="001B320F" w:rsidRPr="00244D30" w:rsidTr="000B38DB">
        <w:trPr>
          <w:trHeight w:val="324"/>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t>學院主管審核</w:t>
            </w:r>
          </w:p>
          <w:p w:rsidR="001B320F" w:rsidRPr="00244D30" w:rsidRDefault="001B320F" w:rsidP="000B38DB">
            <w:pPr>
              <w:rPr>
                <w:rFonts w:eastAsia="標楷體"/>
              </w:rPr>
            </w:pPr>
            <w:r w:rsidRPr="00244D30">
              <w:rPr>
                <w:rFonts w:eastAsia="標楷體" w:hint="eastAsia"/>
              </w:rPr>
              <w:t>案數</w:t>
            </w:r>
            <w:r w:rsidRPr="00244D30">
              <w:rPr>
                <w:rFonts w:eastAsia="標楷體" w:hint="eastAsia"/>
              </w:rPr>
              <w:t>/</w:t>
            </w:r>
            <w:r w:rsidRPr="00244D30">
              <w:rPr>
                <w:rFonts w:eastAsia="標楷體" w:hint="eastAsia"/>
              </w:rPr>
              <w:t>順序</w:t>
            </w:r>
          </w:p>
        </w:tc>
        <w:tc>
          <w:tcPr>
            <w:tcW w:w="3685" w:type="dxa"/>
            <w:gridSpan w:val="2"/>
            <w:vMerge w:val="restart"/>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是否推薦，□是□否</w:t>
            </w: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院長核章</w:t>
            </w:r>
          </w:p>
        </w:tc>
      </w:tr>
      <w:tr w:rsidR="001B320F" w:rsidRPr="00244D30" w:rsidTr="000B38DB">
        <w:trPr>
          <w:trHeight w:val="103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3685" w:type="dxa"/>
            <w:gridSpan w:val="2"/>
            <w:vMerge/>
            <w:tcBorders>
              <w:top w:val="single" w:sz="4" w:space="0" w:color="auto"/>
              <w:left w:val="single" w:sz="4" w:space="0" w:color="auto"/>
              <w:bottom w:val="single" w:sz="4" w:space="0" w:color="auto"/>
              <w:right w:val="single" w:sz="4" w:space="0" w:color="auto"/>
            </w:tcBorders>
          </w:tcPr>
          <w:p w:rsidR="001B320F" w:rsidRPr="00244D30" w:rsidRDefault="001B320F" w:rsidP="000B38DB">
            <w:pPr>
              <w:rPr>
                <w:rFonts w:eastAsia="標楷體"/>
              </w:rPr>
            </w:pPr>
          </w:p>
        </w:tc>
        <w:tc>
          <w:tcPr>
            <w:tcW w:w="3686" w:type="dxa"/>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center"/>
              <w:rPr>
                <w:rFonts w:eastAsia="標楷體"/>
              </w:rPr>
            </w:pPr>
          </w:p>
        </w:tc>
      </w:tr>
      <w:tr w:rsidR="001B320F" w:rsidRPr="00244D30" w:rsidTr="000B38DB">
        <w:trPr>
          <w:trHeight w:val="2438"/>
        </w:trPr>
        <w:tc>
          <w:tcPr>
            <w:tcW w:w="2155" w:type="dxa"/>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lastRenderedPageBreak/>
              <w:t>中心初</w:t>
            </w:r>
            <w:r w:rsidRPr="00244D30">
              <w:rPr>
                <w:rFonts w:eastAsia="標楷體"/>
              </w:rPr>
              <w:t>審</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t>□通過，符合</w:t>
            </w:r>
            <w:r w:rsidRPr="00244D30">
              <w:rPr>
                <w:rFonts w:eastAsia="標楷體"/>
              </w:rPr>
              <w:t>教學創新</w:t>
            </w:r>
            <w:r w:rsidRPr="00244D30">
              <w:rPr>
                <w:rFonts w:eastAsia="標楷體" w:hint="eastAsia"/>
              </w:rPr>
              <w:t>實施細則第</w:t>
            </w:r>
            <w:r w:rsidRPr="00244D30">
              <w:rPr>
                <w:rFonts w:eastAsia="標楷體" w:hint="eastAsia"/>
              </w:rPr>
              <w:t>2</w:t>
            </w:r>
            <w:r w:rsidRPr="00244D30">
              <w:rPr>
                <w:rFonts w:eastAsia="標楷體" w:hint="eastAsia"/>
              </w:rPr>
              <w:t>點第</w:t>
            </w:r>
            <w:r w:rsidRPr="00244D30">
              <w:rPr>
                <w:rFonts w:eastAsia="標楷體" w:hint="eastAsia"/>
              </w:rPr>
              <w:t>1</w:t>
            </w:r>
            <w:r w:rsidRPr="00244D30">
              <w:rPr>
                <w:rFonts w:eastAsia="標楷體" w:hint="eastAsia"/>
              </w:rPr>
              <w:t>項：</w:t>
            </w:r>
          </w:p>
          <w:p w:rsidR="001B320F" w:rsidRPr="00244D30" w:rsidRDefault="00E5475B" w:rsidP="00E5475B">
            <w:pPr>
              <w:ind w:leftChars="97" w:left="233"/>
              <w:jc w:val="both"/>
              <w:rPr>
                <w:rFonts w:eastAsia="標楷體"/>
              </w:rPr>
            </w:pPr>
            <w:r w:rsidRPr="00244D30">
              <w:rPr>
                <w:rFonts w:eastAsia="標楷體" w:hint="eastAsia"/>
              </w:rPr>
              <w:t>本校服務</w:t>
            </w:r>
            <w:r w:rsidRPr="00244D30">
              <w:rPr>
                <w:rFonts w:eastAsia="標楷體"/>
              </w:rPr>
              <w:t>教師且近</w:t>
            </w:r>
            <w:r w:rsidRPr="00244D30">
              <w:rPr>
                <w:rFonts w:eastAsia="標楷體"/>
              </w:rPr>
              <w:t>2</w:t>
            </w:r>
            <w:r w:rsidRPr="00244D30">
              <w:rPr>
                <w:rFonts w:eastAsia="標楷體"/>
              </w:rPr>
              <w:t>年內未獲本項獎助之科目皆可提出申請。若</w:t>
            </w:r>
            <w:r w:rsidRPr="00244D30">
              <w:rPr>
                <w:rFonts w:eastAsia="標楷體"/>
              </w:rPr>
              <w:t>2</w:t>
            </w:r>
            <w:r w:rsidRPr="00244D30">
              <w:rPr>
                <w:rFonts w:eastAsia="標楷體"/>
              </w:rPr>
              <w:t>年內同一課程曾獲獎助之科目於申請時需檢附說明不同於前次獎助內容且具創新之處。同一件教材（不分初次製作版或修訂製作版）申請獎助以同學期一次為限。</w:t>
            </w:r>
          </w:p>
          <w:p w:rsidR="001B320F" w:rsidRPr="00244D30" w:rsidRDefault="001B320F" w:rsidP="000B38DB">
            <w:pPr>
              <w:rPr>
                <w:rFonts w:eastAsia="標楷體"/>
              </w:rPr>
            </w:pPr>
            <w:r w:rsidRPr="00244D30">
              <w:rPr>
                <w:rFonts w:eastAsia="標楷體" w:hint="eastAsia"/>
              </w:rPr>
              <w:t>□</w:t>
            </w:r>
            <w:r w:rsidRPr="00244D30">
              <w:rPr>
                <w:rFonts w:eastAsia="標楷體"/>
              </w:rPr>
              <w:t>不</w:t>
            </w:r>
            <w:r w:rsidRPr="00244D30">
              <w:rPr>
                <w:rFonts w:eastAsia="標楷體" w:hint="eastAsia"/>
              </w:rPr>
              <w:t>通過</w:t>
            </w:r>
            <w:r w:rsidRPr="00244D30">
              <w:rPr>
                <w:rFonts w:eastAsia="標楷體" w:hint="eastAsia"/>
                <w:u w:val="single"/>
              </w:rPr>
              <w:t xml:space="preserve">　</w:t>
            </w:r>
            <w:r w:rsidRPr="00244D30">
              <w:rPr>
                <w:rFonts w:eastAsia="標楷體"/>
                <w:u w:val="single"/>
              </w:rPr>
              <w:t xml:space="preserve">　　　　　　　</w:t>
            </w:r>
            <w:r w:rsidRPr="00244D30">
              <w:rPr>
                <w:rFonts w:eastAsia="標楷體" w:hint="eastAsia"/>
              </w:rPr>
              <w:t xml:space="preserve">卓越中心承辦人：　　　　　　　　　　</w:t>
            </w:r>
          </w:p>
        </w:tc>
      </w:tr>
      <w:tr w:rsidR="001B320F" w:rsidRPr="00244D30" w:rsidTr="000B38DB">
        <w:trPr>
          <w:trHeight w:val="907"/>
        </w:trPr>
        <w:tc>
          <w:tcPr>
            <w:tcW w:w="2155" w:type="dxa"/>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t>改進教學審查小組</w:t>
            </w:r>
          </w:p>
          <w:p w:rsidR="001B320F" w:rsidRPr="00244D30" w:rsidRDefault="001B320F" w:rsidP="000B38DB">
            <w:pPr>
              <w:rPr>
                <w:rFonts w:eastAsia="標楷體"/>
              </w:rPr>
            </w:pPr>
            <w:r w:rsidRPr="00244D30">
              <w:rPr>
                <w:rFonts w:eastAsia="標楷體" w:hint="eastAsia"/>
              </w:rPr>
              <w:t>審查</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t>□通過□</w:t>
            </w:r>
            <w:r w:rsidRPr="00244D30">
              <w:rPr>
                <w:rFonts w:eastAsia="標楷體"/>
              </w:rPr>
              <w:t>不</w:t>
            </w:r>
            <w:r w:rsidRPr="00244D30">
              <w:rPr>
                <w:rFonts w:eastAsia="標楷體" w:hint="eastAsia"/>
              </w:rPr>
              <w:t>通過：</w:t>
            </w:r>
            <w:r w:rsidRPr="00244D30">
              <w:rPr>
                <w:rFonts w:eastAsia="標楷體" w:hint="eastAsia"/>
              </w:rPr>
              <w:t>_________</w:t>
            </w:r>
          </w:p>
          <w:p w:rsidR="001B320F" w:rsidRPr="00244D30" w:rsidRDefault="001B320F" w:rsidP="000B38DB">
            <w:pPr>
              <w:rPr>
                <w:rFonts w:eastAsia="標楷體"/>
              </w:rPr>
            </w:pPr>
            <w:r w:rsidRPr="00244D30">
              <w:rPr>
                <w:rFonts w:eastAsia="標楷體" w:hint="eastAsia"/>
              </w:rPr>
              <w:t xml:space="preserve">　　年　　月　　日改進教學審查小組會議</w:t>
            </w:r>
          </w:p>
        </w:tc>
      </w:tr>
      <w:tr w:rsidR="001B320F" w:rsidRPr="00244D30" w:rsidTr="000B38DB">
        <w:trPr>
          <w:trHeight w:val="1890"/>
        </w:trPr>
        <w:tc>
          <w:tcPr>
            <w:tcW w:w="2155" w:type="dxa"/>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t>競賽成果</w:t>
            </w:r>
          </w:p>
          <w:p w:rsidR="001B320F" w:rsidRPr="00244D30" w:rsidRDefault="001B320F" w:rsidP="000B38DB">
            <w:pPr>
              <w:rPr>
                <w:rFonts w:eastAsia="標楷體"/>
              </w:rPr>
            </w:pPr>
            <w:r w:rsidRPr="00244D30">
              <w:rPr>
                <w:rFonts w:eastAsia="標楷體" w:hint="eastAsia"/>
              </w:rPr>
              <w:t>中心初審</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r w:rsidRPr="00244D30">
              <w:rPr>
                <w:rFonts w:eastAsia="標楷體" w:hint="eastAsia"/>
              </w:rPr>
              <w:t>□成果影片</w:t>
            </w:r>
            <w:r w:rsidRPr="00244D30">
              <w:rPr>
                <w:rFonts w:eastAsia="標楷體" w:hint="eastAsia"/>
              </w:rPr>
              <w:t>(10</w:t>
            </w:r>
            <w:r w:rsidRPr="00244D30">
              <w:rPr>
                <w:rFonts w:eastAsia="標楷體"/>
              </w:rPr>
              <w:t>-15</w:t>
            </w:r>
            <w:r w:rsidRPr="00244D30">
              <w:rPr>
                <w:rFonts w:eastAsia="標楷體" w:hint="eastAsia"/>
              </w:rPr>
              <w:t>分鐘</w:t>
            </w:r>
            <w:r w:rsidRPr="00244D30">
              <w:rPr>
                <w:rFonts w:eastAsia="標楷體" w:hint="eastAsia"/>
              </w:rPr>
              <w:t>)</w:t>
            </w:r>
          </w:p>
          <w:p w:rsidR="001B320F" w:rsidRPr="00244D30" w:rsidRDefault="001B320F" w:rsidP="000B38DB">
            <w:pPr>
              <w:rPr>
                <w:rFonts w:eastAsia="標楷體"/>
              </w:rPr>
            </w:pPr>
            <w:r w:rsidRPr="00244D30">
              <w:rPr>
                <w:rFonts w:eastAsia="標楷體" w:hint="eastAsia"/>
              </w:rPr>
              <w:t>□成果報告</w:t>
            </w:r>
            <w:r w:rsidRPr="00244D30">
              <w:rPr>
                <w:rFonts w:eastAsia="標楷體" w:hint="eastAsia"/>
              </w:rPr>
              <w:t>(</w:t>
            </w:r>
            <w:r w:rsidRPr="00244D30">
              <w:rPr>
                <w:rFonts w:eastAsia="標楷體" w:hint="eastAsia"/>
              </w:rPr>
              <w:t>表格</w:t>
            </w:r>
            <w:r w:rsidRPr="00244D30">
              <w:rPr>
                <w:rFonts w:eastAsia="標楷體" w:hint="eastAsia"/>
              </w:rPr>
              <w:t>2-</w:t>
            </w:r>
            <w:r w:rsidR="00246BF4" w:rsidRPr="00244D30">
              <w:rPr>
                <w:rFonts w:eastAsia="標楷體" w:hint="eastAsia"/>
                <w:lang w:eastAsia="zh-TW"/>
              </w:rPr>
              <w:t>6</w:t>
            </w:r>
            <w:r w:rsidRPr="00244D30">
              <w:rPr>
                <w:rFonts w:eastAsia="標楷體" w:hint="eastAsia"/>
              </w:rPr>
              <w:t>)</w:t>
            </w:r>
          </w:p>
          <w:p w:rsidR="001B320F" w:rsidRPr="00244D30" w:rsidRDefault="001B320F" w:rsidP="000B38DB">
            <w:pPr>
              <w:rPr>
                <w:rFonts w:eastAsia="標楷體"/>
              </w:rPr>
            </w:pPr>
            <w:r w:rsidRPr="00244D30">
              <w:rPr>
                <w:rFonts w:eastAsia="標楷體" w:hint="eastAsia"/>
              </w:rPr>
              <w:t>□課程回饋意見表</w:t>
            </w:r>
            <w:r w:rsidRPr="00244D30">
              <w:rPr>
                <w:rFonts w:eastAsia="標楷體" w:hint="eastAsia"/>
              </w:rPr>
              <w:t>(</w:t>
            </w:r>
            <w:r w:rsidRPr="00244D30">
              <w:rPr>
                <w:rFonts w:eastAsia="標楷體" w:hint="eastAsia"/>
              </w:rPr>
              <w:t>表格</w:t>
            </w:r>
            <w:r w:rsidRPr="00244D30">
              <w:rPr>
                <w:rFonts w:eastAsia="標楷體" w:hint="eastAsia"/>
              </w:rPr>
              <w:t>2-</w:t>
            </w:r>
            <w:r w:rsidR="00246BF4" w:rsidRPr="00244D30">
              <w:rPr>
                <w:rFonts w:eastAsia="標楷體" w:hint="eastAsia"/>
                <w:lang w:eastAsia="zh-TW"/>
              </w:rPr>
              <w:t>7</w:t>
            </w:r>
            <w:r w:rsidRPr="00244D30">
              <w:rPr>
                <w:rFonts w:eastAsia="標楷體" w:hint="eastAsia"/>
              </w:rPr>
              <w:t>)</w:t>
            </w:r>
          </w:p>
          <w:p w:rsidR="001B320F" w:rsidRPr="00244D30" w:rsidRDefault="001B320F" w:rsidP="000B38DB">
            <w:pPr>
              <w:spacing w:beforeLines="50" w:before="180"/>
              <w:rPr>
                <w:rFonts w:eastAsia="標楷體"/>
              </w:rPr>
            </w:pPr>
            <w:r w:rsidRPr="00244D30">
              <w:rPr>
                <w:rFonts w:eastAsia="標楷體" w:hint="eastAsia"/>
              </w:rPr>
              <w:t>□通過□</w:t>
            </w:r>
            <w:r w:rsidRPr="00244D30">
              <w:rPr>
                <w:rFonts w:eastAsia="標楷體"/>
              </w:rPr>
              <w:t>不</w:t>
            </w:r>
            <w:r w:rsidRPr="00244D30">
              <w:rPr>
                <w:rFonts w:eastAsia="標楷體" w:hint="eastAsia"/>
              </w:rPr>
              <w:t>通過：</w:t>
            </w:r>
            <w:r w:rsidRPr="00244D30">
              <w:rPr>
                <w:rFonts w:eastAsia="標楷體" w:hint="eastAsia"/>
                <w:u w:val="single"/>
              </w:rPr>
              <w:t xml:space="preserve">　　　　　　</w:t>
            </w:r>
          </w:p>
          <w:p w:rsidR="001B320F" w:rsidRPr="00244D30" w:rsidRDefault="001B320F" w:rsidP="000B38DB">
            <w:pPr>
              <w:spacing w:beforeLines="50" w:before="180"/>
              <w:rPr>
                <w:rFonts w:eastAsia="標楷體"/>
              </w:rPr>
            </w:pPr>
            <w:r w:rsidRPr="00244D30">
              <w:rPr>
                <w:rFonts w:eastAsia="標楷體" w:hint="eastAsia"/>
              </w:rPr>
              <w:t xml:space="preserve">卓越中心承辦人：　　　　　　　　　　</w:t>
            </w:r>
          </w:p>
        </w:tc>
      </w:tr>
      <w:tr w:rsidR="001B320F" w:rsidRPr="00244D30" w:rsidTr="000B38DB">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both"/>
              <w:rPr>
                <w:rFonts w:eastAsia="標楷體"/>
              </w:rPr>
            </w:pPr>
            <w:r w:rsidRPr="00244D30">
              <w:rPr>
                <w:rFonts w:eastAsia="標楷體" w:hint="eastAsia"/>
              </w:rPr>
              <w:t>改進教學審查小組</w:t>
            </w:r>
            <w:r w:rsidRPr="00244D30">
              <w:rPr>
                <w:rFonts w:eastAsia="標楷體" w:hint="eastAsia"/>
                <w:lang w:eastAsia="zh-TW"/>
              </w:rPr>
              <w:t>成果</w:t>
            </w:r>
            <w:r w:rsidRPr="00244D30">
              <w:rPr>
                <w:rFonts w:eastAsia="標楷體" w:hint="eastAsia"/>
              </w:rPr>
              <w:t>初審</w:t>
            </w:r>
          </w:p>
        </w:tc>
        <w:tc>
          <w:tcPr>
            <w:tcW w:w="7371" w:type="dxa"/>
            <w:gridSpan w:val="3"/>
            <w:tcBorders>
              <w:top w:val="single" w:sz="4" w:space="0" w:color="auto"/>
              <w:left w:val="single" w:sz="4" w:space="0" w:color="auto"/>
              <w:bottom w:val="nil"/>
              <w:right w:val="single" w:sz="4" w:space="0" w:color="auto"/>
            </w:tcBorders>
            <w:vAlign w:val="bottom"/>
          </w:tcPr>
          <w:p w:rsidR="001B320F" w:rsidRPr="00244D30" w:rsidRDefault="001B320F" w:rsidP="000B38DB">
            <w:pPr>
              <w:jc w:val="both"/>
              <w:rPr>
                <w:rFonts w:eastAsia="標楷體"/>
              </w:rPr>
            </w:pPr>
            <w:r w:rsidRPr="00244D30">
              <w:rPr>
                <w:rFonts w:eastAsia="標楷體" w:hint="eastAsia"/>
              </w:rPr>
              <w:t>□通過□不通過：</w:t>
            </w:r>
            <w:r w:rsidRPr="00244D30">
              <w:rPr>
                <w:rFonts w:eastAsia="標楷體" w:hint="eastAsia"/>
                <w:u w:val="single"/>
                <w:lang w:eastAsia="zh-TW"/>
              </w:rPr>
              <w:t xml:space="preserve">　　　　　　　</w:t>
            </w:r>
          </w:p>
        </w:tc>
      </w:tr>
      <w:tr w:rsidR="001B320F" w:rsidRPr="00244D30"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1B320F" w:rsidRPr="00244D30" w:rsidRDefault="001B320F" w:rsidP="000B38DB">
            <w:pPr>
              <w:jc w:val="both"/>
              <w:rPr>
                <w:rFonts w:eastAsia="標楷體"/>
              </w:rPr>
            </w:pPr>
            <w:r w:rsidRPr="00244D30">
              <w:rPr>
                <w:rFonts w:eastAsia="標楷體" w:hint="eastAsia"/>
                <w:lang w:eastAsia="zh-TW"/>
              </w:rPr>
              <w:t xml:space="preserve">　　</w:t>
            </w:r>
            <w:r w:rsidRPr="00244D30">
              <w:rPr>
                <w:rFonts w:eastAsia="標楷體" w:hint="eastAsia"/>
              </w:rPr>
              <w:t>年</w:t>
            </w:r>
            <w:r w:rsidRPr="00244D30">
              <w:rPr>
                <w:rFonts w:eastAsia="標楷體" w:hint="eastAsia"/>
                <w:lang w:eastAsia="zh-TW"/>
              </w:rPr>
              <w:t xml:space="preserve">　　</w:t>
            </w:r>
            <w:r w:rsidRPr="00244D30">
              <w:rPr>
                <w:rFonts w:eastAsia="標楷體" w:hint="eastAsia"/>
              </w:rPr>
              <w:t>月</w:t>
            </w:r>
            <w:r w:rsidRPr="00244D30">
              <w:rPr>
                <w:rFonts w:eastAsia="標楷體" w:hint="eastAsia"/>
                <w:lang w:eastAsia="zh-TW"/>
              </w:rPr>
              <w:t xml:space="preserve">　　</w:t>
            </w:r>
            <w:r w:rsidRPr="00244D30">
              <w:rPr>
                <w:rFonts w:eastAsia="標楷體" w:hint="eastAsia"/>
              </w:rPr>
              <w:t>日改進教學審查小組會議</w:t>
            </w:r>
          </w:p>
        </w:tc>
      </w:tr>
      <w:tr w:rsidR="001B320F" w:rsidRPr="00244D30" w:rsidTr="000B38DB">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both"/>
              <w:rPr>
                <w:rFonts w:eastAsia="標楷體"/>
              </w:rPr>
            </w:pPr>
            <w:r w:rsidRPr="00244D30">
              <w:rPr>
                <w:rFonts w:eastAsia="標楷體" w:hint="eastAsia"/>
              </w:rPr>
              <w:t>競賽外審結果</w:t>
            </w:r>
          </w:p>
        </w:tc>
        <w:tc>
          <w:tcPr>
            <w:tcW w:w="7371" w:type="dxa"/>
            <w:gridSpan w:val="3"/>
            <w:tcBorders>
              <w:top w:val="single" w:sz="4" w:space="0" w:color="auto"/>
              <w:left w:val="single" w:sz="4" w:space="0" w:color="auto"/>
              <w:bottom w:val="nil"/>
              <w:right w:val="single" w:sz="4" w:space="0" w:color="auto"/>
            </w:tcBorders>
            <w:vAlign w:val="bottom"/>
          </w:tcPr>
          <w:p w:rsidR="001B320F" w:rsidRPr="00244D30" w:rsidRDefault="001B320F" w:rsidP="000B38DB">
            <w:pPr>
              <w:jc w:val="both"/>
              <w:rPr>
                <w:rFonts w:eastAsia="標楷體"/>
              </w:rPr>
            </w:pPr>
            <w:r w:rsidRPr="00244D30">
              <w:rPr>
                <w:rFonts w:eastAsia="標楷體" w:hint="eastAsia"/>
              </w:rPr>
              <w:t>□通過□不通過：</w:t>
            </w:r>
            <w:r w:rsidRPr="00244D30">
              <w:rPr>
                <w:rFonts w:eastAsia="標楷體" w:hint="eastAsia"/>
                <w:u w:val="single"/>
                <w:lang w:eastAsia="zh-TW"/>
              </w:rPr>
              <w:t xml:space="preserve">　　　　　　　</w:t>
            </w:r>
          </w:p>
        </w:tc>
      </w:tr>
      <w:tr w:rsidR="001B320F" w:rsidRPr="00244D30"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1B320F" w:rsidRPr="00244D30" w:rsidRDefault="001B320F" w:rsidP="000B38DB">
            <w:pPr>
              <w:jc w:val="both"/>
              <w:rPr>
                <w:rFonts w:eastAsia="標楷體"/>
              </w:rPr>
            </w:pPr>
            <w:r w:rsidRPr="00244D30">
              <w:rPr>
                <w:rFonts w:eastAsia="標楷體" w:hint="eastAsia"/>
              </w:rPr>
              <w:t>外審成績：</w:t>
            </w:r>
          </w:p>
        </w:tc>
      </w:tr>
      <w:tr w:rsidR="001B320F" w:rsidRPr="00244D30" w:rsidTr="000B38DB">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both"/>
              <w:rPr>
                <w:rFonts w:eastAsia="標楷體"/>
              </w:rPr>
            </w:pPr>
            <w:r w:rsidRPr="00244D30">
              <w:rPr>
                <w:rFonts w:eastAsia="標楷體" w:hint="eastAsia"/>
              </w:rPr>
              <w:t>複審結果</w:t>
            </w:r>
          </w:p>
        </w:tc>
        <w:tc>
          <w:tcPr>
            <w:tcW w:w="7371" w:type="dxa"/>
            <w:gridSpan w:val="3"/>
            <w:tcBorders>
              <w:top w:val="single" w:sz="4" w:space="0" w:color="auto"/>
              <w:left w:val="single" w:sz="4" w:space="0" w:color="auto"/>
              <w:bottom w:val="nil"/>
              <w:right w:val="single" w:sz="4" w:space="0" w:color="auto"/>
            </w:tcBorders>
            <w:vAlign w:val="bottom"/>
          </w:tcPr>
          <w:p w:rsidR="001B320F" w:rsidRPr="00244D30" w:rsidRDefault="001B320F" w:rsidP="000B38DB">
            <w:pPr>
              <w:jc w:val="both"/>
              <w:rPr>
                <w:rFonts w:eastAsia="標楷體"/>
              </w:rPr>
            </w:pPr>
            <w:proofErr w:type="gramStart"/>
            <w:r w:rsidRPr="00244D30">
              <w:rPr>
                <w:rFonts w:eastAsia="標楷體" w:hint="eastAsia"/>
              </w:rPr>
              <w:t>複</w:t>
            </w:r>
            <w:proofErr w:type="gramEnd"/>
            <w:r w:rsidRPr="00244D30">
              <w:rPr>
                <w:rFonts w:eastAsia="標楷體" w:hint="eastAsia"/>
              </w:rPr>
              <w:t>審結果：□通過□不通過：</w:t>
            </w:r>
            <w:r w:rsidRPr="00244D30">
              <w:rPr>
                <w:rFonts w:eastAsia="標楷體" w:hint="eastAsia"/>
                <w:u w:val="single"/>
                <w:lang w:eastAsia="zh-TW"/>
              </w:rPr>
              <w:t xml:space="preserve">　　　　　　　</w:t>
            </w:r>
          </w:p>
        </w:tc>
      </w:tr>
      <w:tr w:rsidR="001B320F" w:rsidRPr="00244D30"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7371" w:type="dxa"/>
            <w:gridSpan w:val="3"/>
            <w:tcBorders>
              <w:top w:val="nil"/>
              <w:left w:val="single" w:sz="4" w:space="0" w:color="auto"/>
              <w:bottom w:val="nil"/>
              <w:right w:val="single" w:sz="4" w:space="0" w:color="auto"/>
            </w:tcBorders>
            <w:vAlign w:val="center"/>
          </w:tcPr>
          <w:p w:rsidR="001B320F" w:rsidRPr="00244D30" w:rsidRDefault="001B320F" w:rsidP="000B38DB">
            <w:pPr>
              <w:jc w:val="both"/>
              <w:rPr>
                <w:rFonts w:eastAsia="標楷體"/>
              </w:rPr>
            </w:pPr>
            <w:r w:rsidRPr="00244D30">
              <w:rPr>
                <w:rFonts w:eastAsia="標楷體" w:hint="eastAsia"/>
              </w:rPr>
              <w:t>獎勵金額：</w:t>
            </w:r>
          </w:p>
        </w:tc>
      </w:tr>
      <w:tr w:rsidR="001B320F" w:rsidRPr="00244D30"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1B320F" w:rsidRPr="00244D30" w:rsidRDefault="001B320F" w:rsidP="000B38DB">
            <w:pPr>
              <w:jc w:val="both"/>
              <w:rPr>
                <w:rFonts w:eastAsia="標楷體"/>
              </w:rPr>
            </w:pPr>
            <w:r w:rsidRPr="00244D30">
              <w:rPr>
                <w:rFonts w:eastAsia="標楷體" w:hint="eastAsia"/>
              </w:rPr>
              <w:t>卓越中心承辦人：</w:t>
            </w:r>
          </w:p>
        </w:tc>
      </w:tr>
      <w:tr w:rsidR="001B320F" w:rsidRPr="00244D30" w:rsidTr="000B38DB">
        <w:trPr>
          <w:trHeight w:val="510"/>
        </w:trPr>
        <w:tc>
          <w:tcPr>
            <w:tcW w:w="2155" w:type="dxa"/>
            <w:vMerge w:val="restart"/>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jc w:val="both"/>
              <w:rPr>
                <w:rFonts w:eastAsia="標楷體"/>
              </w:rPr>
            </w:pPr>
            <w:r w:rsidRPr="00244D30">
              <w:rPr>
                <w:rFonts w:eastAsia="標楷體" w:hint="eastAsia"/>
              </w:rPr>
              <w:t>校教評審查結果</w:t>
            </w:r>
          </w:p>
        </w:tc>
        <w:tc>
          <w:tcPr>
            <w:tcW w:w="7371" w:type="dxa"/>
            <w:gridSpan w:val="3"/>
            <w:tcBorders>
              <w:top w:val="single" w:sz="4" w:space="0" w:color="auto"/>
              <w:left w:val="single" w:sz="4" w:space="0" w:color="auto"/>
              <w:bottom w:val="nil"/>
              <w:right w:val="single" w:sz="4" w:space="0" w:color="auto"/>
            </w:tcBorders>
            <w:vAlign w:val="center"/>
          </w:tcPr>
          <w:p w:rsidR="001B320F" w:rsidRPr="00244D30" w:rsidRDefault="001B320F" w:rsidP="000B38DB">
            <w:pPr>
              <w:jc w:val="both"/>
              <w:rPr>
                <w:rFonts w:eastAsia="標楷體"/>
              </w:rPr>
            </w:pPr>
            <w:r w:rsidRPr="00244D30">
              <w:rPr>
                <w:rFonts w:eastAsia="標楷體" w:hint="eastAsia"/>
              </w:rPr>
              <w:t>校教評會召開日期：</w:t>
            </w:r>
            <w:r w:rsidRPr="00244D30">
              <w:rPr>
                <w:rFonts w:eastAsia="標楷體" w:hint="eastAsia"/>
                <w:lang w:eastAsia="zh-TW"/>
              </w:rPr>
              <w:t xml:space="preserve">　　</w:t>
            </w:r>
            <w:r w:rsidRPr="00244D30">
              <w:rPr>
                <w:rFonts w:eastAsia="標楷體" w:hint="eastAsia"/>
              </w:rPr>
              <w:t>年</w:t>
            </w:r>
            <w:r w:rsidRPr="00244D30">
              <w:rPr>
                <w:rFonts w:eastAsia="標楷體" w:hint="eastAsia"/>
                <w:lang w:eastAsia="zh-TW"/>
              </w:rPr>
              <w:t xml:space="preserve">　　</w:t>
            </w:r>
            <w:r w:rsidRPr="00244D30">
              <w:rPr>
                <w:rFonts w:eastAsia="標楷體" w:hint="eastAsia"/>
              </w:rPr>
              <w:t>月</w:t>
            </w:r>
            <w:r w:rsidRPr="00244D30">
              <w:rPr>
                <w:rFonts w:eastAsia="標楷體" w:hint="eastAsia"/>
                <w:lang w:eastAsia="zh-TW"/>
              </w:rPr>
              <w:t xml:space="preserve">　　</w:t>
            </w:r>
            <w:r w:rsidRPr="00244D30">
              <w:rPr>
                <w:rFonts w:eastAsia="標楷體" w:hint="eastAsia"/>
              </w:rPr>
              <w:t>日</w:t>
            </w:r>
          </w:p>
        </w:tc>
      </w:tr>
      <w:tr w:rsidR="001B320F" w:rsidRPr="00244D30"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7371" w:type="dxa"/>
            <w:gridSpan w:val="3"/>
            <w:tcBorders>
              <w:top w:val="nil"/>
              <w:left w:val="single" w:sz="4" w:space="0" w:color="auto"/>
              <w:bottom w:val="nil"/>
              <w:right w:val="single" w:sz="4" w:space="0" w:color="auto"/>
            </w:tcBorders>
            <w:vAlign w:val="center"/>
          </w:tcPr>
          <w:p w:rsidR="001B320F" w:rsidRPr="00244D30" w:rsidRDefault="001B320F" w:rsidP="000B38DB">
            <w:pPr>
              <w:jc w:val="both"/>
              <w:rPr>
                <w:rFonts w:eastAsia="標楷體"/>
              </w:rPr>
            </w:pPr>
            <w:r w:rsidRPr="00244D30">
              <w:rPr>
                <w:rFonts w:eastAsia="標楷體" w:hint="eastAsia"/>
              </w:rPr>
              <w:t>□通過□不通過：</w:t>
            </w:r>
            <w:r w:rsidRPr="00244D30">
              <w:rPr>
                <w:rFonts w:eastAsia="標楷體" w:hint="eastAsia"/>
                <w:u w:val="single"/>
                <w:lang w:eastAsia="zh-TW"/>
              </w:rPr>
              <w:t xml:space="preserve">　　　　　　　</w:t>
            </w:r>
          </w:p>
        </w:tc>
      </w:tr>
      <w:tr w:rsidR="001B320F" w:rsidRPr="00244D30" w:rsidTr="000B38DB">
        <w:trPr>
          <w:trHeight w:val="510"/>
        </w:trPr>
        <w:tc>
          <w:tcPr>
            <w:tcW w:w="2155" w:type="dxa"/>
            <w:vMerge/>
            <w:tcBorders>
              <w:top w:val="single" w:sz="4"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7371" w:type="dxa"/>
            <w:gridSpan w:val="3"/>
            <w:tcBorders>
              <w:top w:val="nil"/>
              <w:left w:val="single" w:sz="4" w:space="0" w:color="auto"/>
              <w:bottom w:val="single" w:sz="4" w:space="0" w:color="auto"/>
              <w:right w:val="single" w:sz="4" w:space="0" w:color="auto"/>
            </w:tcBorders>
            <w:vAlign w:val="center"/>
          </w:tcPr>
          <w:p w:rsidR="001B320F" w:rsidRPr="00244D30" w:rsidRDefault="001B320F" w:rsidP="000B38DB">
            <w:pPr>
              <w:jc w:val="both"/>
              <w:rPr>
                <w:rFonts w:eastAsia="標楷體"/>
              </w:rPr>
            </w:pPr>
            <w:r w:rsidRPr="00244D30">
              <w:rPr>
                <w:rFonts w:eastAsia="標楷體" w:hint="eastAsia"/>
              </w:rPr>
              <w:t>卓越中心主任</w:t>
            </w:r>
            <w:r w:rsidRPr="00244D30">
              <w:rPr>
                <w:rFonts w:eastAsia="標楷體"/>
              </w:rPr>
              <w:t>:</w:t>
            </w:r>
          </w:p>
        </w:tc>
      </w:tr>
    </w:tbl>
    <w:p w:rsidR="001B320F" w:rsidRPr="00244D30" w:rsidRDefault="001B320F" w:rsidP="001B320F">
      <w:pPr>
        <w:suppressAutoHyphens w:val="0"/>
        <w:snapToGrid w:val="0"/>
        <w:rPr>
          <w:rFonts w:eastAsia="標楷體"/>
          <w:spacing w:val="-6"/>
          <w:kern w:val="2"/>
          <w:lang w:eastAsia="zh-TW"/>
        </w:rPr>
      </w:pPr>
    </w:p>
    <w:p w:rsidR="001B320F" w:rsidRPr="00244D30" w:rsidRDefault="001B320F" w:rsidP="001B320F">
      <w:pPr>
        <w:suppressAutoHyphens w:val="0"/>
        <w:snapToGrid w:val="0"/>
        <w:rPr>
          <w:rFonts w:eastAsia="標楷體"/>
          <w:kern w:val="2"/>
          <w:sz w:val="20"/>
          <w:szCs w:val="20"/>
          <w:lang w:eastAsia="zh-TW"/>
        </w:rPr>
      </w:pPr>
      <w:r w:rsidRPr="00244D30">
        <w:rPr>
          <w:rFonts w:eastAsia="標楷體" w:hint="eastAsia"/>
          <w:spacing w:val="-6"/>
          <w:kern w:val="2"/>
          <w:sz w:val="20"/>
          <w:szCs w:val="20"/>
          <w:lang w:eastAsia="zh-TW"/>
        </w:rPr>
        <w:t>備</w:t>
      </w:r>
      <w:r w:rsidRPr="00244D30">
        <w:rPr>
          <w:rFonts w:eastAsia="標楷體"/>
          <w:spacing w:val="-6"/>
          <w:kern w:val="2"/>
          <w:sz w:val="20"/>
          <w:szCs w:val="20"/>
          <w:lang w:eastAsia="zh-TW"/>
        </w:rPr>
        <w:t>註</w:t>
      </w:r>
      <w:r w:rsidRPr="00244D30">
        <w:rPr>
          <w:rFonts w:eastAsia="標楷體" w:hint="eastAsia"/>
          <w:kern w:val="2"/>
          <w:sz w:val="20"/>
          <w:szCs w:val="20"/>
          <w:lang w:eastAsia="zh-TW"/>
        </w:rPr>
        <w:t>：</w:t>
      </w:r>
    </w:p>
    <w:p w:rsidR="001B320F" w:rsidRPr="00244D30" w:rsidRDefault="001B320F" w:rsidP="001B320F">
      <w:pPr>
        <w:numPr>
          <w:ilvl w:val="0"/>
          <w:numId w:val="13"/>
        </w:numPr>
        <w:suppressAutoHyphens w:val="0"/>
        <w:spacing w:line="0" w:lineRule="atLeast"/>
        <w:ind w:rightChars="-439" w:right="-1054"/>
        <w:rPr>
          <w:rFonts w:eastAsia="標楷體"/>
          <w:color w:val="000000"/>
          <w:kern w:val="2"/>
          <w:sz w:val="20"/>
          <w:lang w:eastAsia="zh-TW"/>
        </w:rPr>
      </w:pPr>
      <w:r w:rsidRPr="00244D30">
        <w:rPr>
          <w:rFonts w:eastAsia="標楷體"/>
          <w:color w:val="000000"/>
          <w:kern w:val="2"/>
          <w:sz w:val="20"/>
          <w:lang w:eastAsia="zh-TW"/>
        </w:rPr>
        <w:t>已申請校內其它教學</w:t>
      </w:r>
      <w:r w:rsidRPr="00244D30">
        <w:rPr>
          <w:rFonts w:eastAsia="標楷體" w:hint="eastAsia"/>
          <w:color w:val="000000"/>
          <w:kern w:val="2"/>
          <w:sz w:val="20"/>
          <w:lang w:eastAsia="zh-TW"/>
        </w:rPr>
        <w:t>獎</w:t>
      </w:r>
      <w:r w:rsidRPr="00244D30">
        <w:rPr>
          <w:rFonts w:eastAsia="標楷體"/>
          <w:color w:val="000000"/>
          <w:kern w:val="2"/>
          <w:sz w:val="20"/>
          <w:lang w:eastAsia="zh-TW"/>
        </w:rPr>
        <w:t>助之</w:t>
      </w:r>
      <w:r w:rsidRPr="00244D30">
        <w:rPr>
          <w:rFonts w:eastAsia="標楷體" w:hint="eastAsia"/>
          <w:color w:val="000000"/>
          <w:kern w:val="2"/>
          <w:sz w:val="20"/>
          <w:lang w:eastAsia="zh-TW"/>
        </w:rPr>
        <w:t>科</w:t>
      </w:r>
      <w:r w:rsidRPr="00244D30">
        <w:rPr>
          <w:rFonts w:eastAsia="標楷體"/>
          <w:color w:val="000000"/>
          <w:kern w:val="2"/>
          <w:sz w:val="20"/>
          <w:lang w:eastAsia="zh-TW"/>
        </w:rPr>
        <w:t>目不得再以同一</w:t>
      </w:r>
      <w:r w:rsidRPr="00244D30">
        <w:rPr>
          <w:rFonts w:eastAsia="標楷體" w:hint="eastAsia"/>
          <w:color w:val="000000"/>
          <w:kern w:val="2"/>
          <w:sz w:val="20"/>
          <w:lang w:eastAsia="zh-TW"/>
        </w:rPr>
        <w:t>科目</w:t>
      </w:r>
      <w:r w:rsidRPr="00244D30">
        <w:rPr>
          <w:rFonts w:eastAsia="標楷體"/>
          <w:color w:val="000000"/>
          <w:kern w:val="2"/>
          <w:sz w:val="20"/>
          <w:lang w:eastAsia="zh-TW"/>
        </w:rPr>
        <w:t>申請。</w:t>
      </w:r>
    </w:p>
    <w:p w:rsidR="001B320F" w:rsidRPr="00244D30" w:rsidRDefault="001B320F" w:rsidP="001B320F">
      <w:pPr>
        <w:numPr>
          <w:ilvl w:val="0"/>
          <w:numId w:val="13"/>
        </w:numPr>
        <w:suppressAutoHyphens w:val="0"/>
        <w:spacing w:line="0" w:lineRule="atLeast"/>
        <w:ind w:rightChars="-439" w:right="-1054"/>
        <w:rPr>
          <w:rFonts w:eastAsia="標楷體"/>
          <w:color w:val="000000"/>
          <w:kern w:val="2"/>
          <w:sz w:val="20"/>
          <w:lang w:eastAsia="zh-TW"/>
        </w:rPr>
      </w:pPr>
      <w:r w:rsidRPr="00244D30">
        <w:rPr>
          <w:rFonts w:eastAsia="標楷體"/>
          <w:color w:val="000000"/>
          <w:kern w:val="2"/>
          <w:sz w:val="20"/>
          <w:lang w:eastAsia="zh-TW"/>
        </w:rPr>
        <w:t>申請</w:t>
      </w:r>
      <w:r w:rsidRPr="00244D30">
        <w:rPr>
          <w:rFonts w:eastAsia="標楷體" w:hint="eastAsia"/>
          <w:color w:val="000000"/>
          <w:kern w:val="2"/>
          <w:sz w:val="20"/>
          <w:lang w:eastAsia="zh-TW"/>
        </w:rPr>
        <w:t>表</w:t>
      </w:r>
      <w:r w:rsidRPr="00244D30">
        <w:rPr>
          <w:rFonts w:eastAsia="標楷體"/>
          <w:color w:val="000000"/>
          <w:kern w:val="2"/>
          <w:sz w:val="20"/>
          <w:lang w:eastAsia="zh-TW"/>
        </w:rPr>
        <w:t>需附</w:t>
      </w:r>
      <w:r w:rsidRPr="00244D30">
        <w:rPr>
          <w:rFonts w:eastAsia="標楷體" w:hint="eastAsia"/>
          <w:color w:val="000000"/>
          <w:kern w:val="2"/>
          <w:sz w:val="20"/>
          <w:lang w:eastAsia="zh-TW"/>
        </w:rPr>
        <w:t>課程教</w:t>
      </w:r>
      <w:r w:rsidRPr="00244D30">
        <w:rPr>
          <w:rFonts w:eastAsia="標楷體"/>
          <w:color w:val="000000"/>
          <w:kern w:val="2"/>
          <w:sz w:val="20"/>
          <w:lang w:eastAsia="zh-TW"/>
        </w:rPr>
        <w:t>學大綱及授權同意書。</w:t>
      </w:r>
    </w:p>
    <w:p w:rsidR="001B320F" w:rsidRPr="00244D30" w:rsidRDefault="001B320F" w:rsidP="001B320F">
      <w:pPr>
        <w:numPr>
          <w:ilvl w:val="0"/>
          <w:numId w:val="13"/>
        </w:numPr>
        <w:suppressAutoHyphens w:val="0"/>
        <w:spacing w:line="0" w:lineRule="atLeast"/>
        <w:ind w:rightChars="-439" w:right="-1054"/>
        <w:rPr>
          <w:rFonts w:eastAsia="標楷體"/>
          <w:color w:val="000000"/>
          <w:kern w:val="2"/>
          <w:sz w:val="20"/>
          <w:lang w:eastAsia="zh-TW"/>
        </w:rPr>
      </w:pPr>
      <w:r w:rsidRPr="00244D30">
        <w:rPr>
          <w:rFonts w:eastAsia="標楷體"/>
          <w:color w:val="000000"/>
          <w:kern w:val="2"/>
          <w:sz w:val="20"/>
          <w:lang w:eastAsia="zh-TW"/>
        </w:rPr>
        <w:t>申請表填寫完成後請送至</w:t>
      </w:r>
      <w:r w:rsidRPr="00244D30">
        <w:rPr>
          <w:rFonts w:eastAsia="標楷體" w:hint="eastAsia"/>
          <w:color w:val="000000"/>
          <w:kern w:val="2"/>
          <w:sz w:val="20"/>
          <w:u w:val="single"/>
          <w:lang w:eastAsia="zh-TW"/>
        </w:rPr>
        <w:t>教學卓越中心</w:t>
      </w:r>
      <w:r w:rsidRPr="00244D30">
        <w:rPr>
          <w:rFonts w:eastAsia="標楷體"/>
          <w:color w:val="000000"/>
          <w:kern w:val="2"/>
          <w:sz w:val="20"/>
          <w:lang w:eastAsia="zh-TW"/>
        </w:rPr>
        <w:t>。</w:t>
      </w:r>
    </w:p>
    <w:p w:rsidR="001B320F" w:rsidRPr="00244D30" w:rsidRDefault="001B320F" w:rsidP="001B320F">
      <w:pPr>
        <w:suppressAutoHyphens w:val="0"/>
        <w:spacing w:line="0" w:lineRule="atLeast"/>
        <w:ind w:rightChars="-439" w:right="-1054"/>
        <w:rPr>
          <w:rFonts w:eastAsia="標楷體"/>
          <w:color w:val="000000"/>
          <w:kern w:val="2"/>
          <w:sz w:val="20"/>
          <w:lang w:eastAsia="zh-TW"/>
        </w:rPr>
      </w:pPr>
    </w:p>
    <w:p w:rsidR="001B320F" w:rsidRPr="00244D30" w:rsidRDefault="001B320F" w:rsidP="001B320F">
      <w:pPr>
        <w:suppressAutoHyphens w:val="0"/>
        <w:spacing w:line="0" w:lineRule="atLeast"/>
        <w:ind w:rightChars="-439" w:right="-1054"/>
        <w:rPr>
          <w:rFonts w:eastAsia="標楷體"/>
          <w:color w:val="000000"/>
          <w:kern w:val="2"/>
          <w:sz w:val="18"/>
          <w:lang w:eastAsia="zh-TW"/>
        </w:rPr>
      </w:pPr>
    </w:p>
    <w:p w:rsidR="00A44FE5" w:rsidRPr="0060579D" w:rsidRDefault="001B320F" w:rsidP="00A44FE5">
      <w:pPr>
        <w:pStyle w:val="a5"/>
        <w:spacing w:line="0" w:lineRule="atLeast"/>
        <w:jc w:val="right"/>
        <w:rPr>
          <w:rStyle w:val="a3"/>
          <w:rFonts w:cs="Helvetica"/>
          <w:color w:val="5B9BD5" w:themeColor="accent1"/>
          <w:kern w:val="20"/>
          <w:sz w:val="20"/>
          <w:szCs w:val="21"/>
        </w:rPr>
      </w:pPr>
      <w:r w:rsidRPr="00244D30">
        <w:rPr>
          <w:rFonts w:eastAsia="標楷體"/>
          <w:kern w:val="20"/>
          <w:sz w:val="20"/>
        </w:rPr>
        <w:t>健行科技大學教職員工個人資料蒐集、處理及利用告知聲明</w:t>
      </w:r>
      <w:hyperlink r:id="rId7" w:tgtFrame="_blank" w:history="1">
        <w:r w:rsidR="00A44FE5" w:rsidRPr="0060579D">
          <w:rPr>
            <w:rStyle w:val="a3"/>
            <w:rFonts w:cs="Helvetica"/>
            <w:color w:val="5B9BD5" w:themeColor="accent1"/>
            <w:kern w:val="20"/>
            <w:sz w:val="20"/>
            <w:szCs w:val="21"/>
          </w:rPr>
          <w:t>https://reurl.cc/Nykmbx</w:t>
        </w:r>
      </w:hyperlink>
    </w:p>
    <w:p w:rsidR="001B320F" w:rsidRPr="00A44FE5" w:rsidRDefault="001B320F" w:rsidP="001B320F">
      <w:pPr>
        <w:pStyle w:val="a5"/>
        <w:spacing w:line="0" w:lineRule="atLeast"/>
        <w:jc w:val="right"/>
        <w:rPr>
          <w:rFonts w:eastAsia="標楷體"/>
          <w:kern w:val="20"/>
          <w:sz w:val="20"/>
        </w:rPr>
      </w:pPr>
      <w:bookmarkStart w:id="0" w:name="_GoBack"/>
      <w:bookmarkEnd w:id="0"/>
    </w:p>
    <w:p w:rsidR="001B320F" w:rsidRPr="00244D30" w:rsidRDefault="001B320F" w:rsidP="001B320F">
      <w:pPr>
        <w:pStyle w:val="Web1"/>
        <w:tabs>
          <w:tab w:val="left" w:pos="1650"/>
        </w:tabs>
        <w:spacing w:before="0" w:after="0" w:line="360" w:lineRule="auto"/>
        <w:rPr>
          <w:rFonts w:ascii="Times New Roman" w:eastAsia="標楷體" w:hAnsi="Times New Roman"/>
          <w:kern w:val="0"/>
        </w:rPr>
      </w:pPr>
      <w:r w:rsidRPr="00244D30">
        <w:rPr>
          <w:rFonts w:ascii="Times New Roman" w:eastAsia="標楷體" w:hAnsi="Times New Roman" w:cs="Times New Roman"/>
          <w:color w:val="000000"/>
          <w:kern w:val="2"/>
          <w:sz w:val="20"/>
          <w:lang w:eastAsia="zh-TW"/>
        </w:rPr>
        <w:br w:type="page"/>
      </w:r>
      <w:r w:rsidRPr="00244D30">
        <w:rPr>
          <w:rFonts w:ascii="Times New Roman" w:eastAsia="標楷體" w:hAnsi="Times New Roman" w:hint="eastAsia"/>
        </w:rPr>
        <w:lastRenderedPageBreak/>
        <w:t>表格</w:t>
      </w:r>
      <w:r w:rsidRPr="00244D30">
        <w:rPr>
          <w:rFonts w:ascii="Times New Roman" w:eastAsia="標楷體" w:hAnsi="Times New Roman"/>
        </w:rPr>
        <w:t>2-</w:t>
      </w:r>
      <w:r w:rsidRPr="00244D30">
        <w:rPr>
          <w:rFonts w:ascii="Times New Roman" w:eastAsia="標楷體" w:hAnsi="Times New Roman" w:hint="eastAsia"/>
          <w:lang w:eastAsia="zh-TW"/>
        </w:rPr>
        <w:t>2</w:t>
      </w:r>
    </w:p>
    <w:p w:rsidR="001B320F" w:rsidRPr="00244D30" w:rsidRDefault="001B320F" w:rsidP="001B320F">
      <w:pPr>
        <w:suppressAutoHyphens w:val="0"/>
        <w:spacing w:line="0" w:lineRule="atLeast"/>
        <w:jc w:val="center"/>
        <w:rPr>
          <w:rFonts w:eastAsia="標楷體"/>
          <w:color w:val="000000"/>
          <w:kern w:val="2"/>
          <w:sz w:val="18"/>
          <w:lang w:eastAsia="zh-TW"/>
        </w:rPr>
      </w:pPr>
      <w:r w:rsidRPr="00244D30">
        <w:rPr>
          <w:rFonts w:eastAsia="標楷體" w:hint="eastAsia"/>
          <w:b/>
          <w:kern w:val="2"/>
          <w:sz w:val="40"/>
          <w:szCs w:val="40"/>
          <w:lang w:eastAsia="zh-TW"/>
        </w:rPr>
        <w:t>課</w:t>
      </w:r>
      <w:r w:rsidRPr="00244D30">
        <w:rPr>
          <w:rFonts w:eastAsia="標楷體"/>
          <w:b/>
          <w:kern w:val="2"/>
          <w:sz w:val="40"/>
          <w:szCs w:val="40"/>
          <w:lang w:eastAsia="zh-TW"/>
        </w:rPr>
        <w:t>程</w:t>
      </w:r>
      <w:r w:rsidRPr="00244D30">
        <w:rPr>
          <w:rFonts w:eastAsia="標楷體" w:hint="eastAsia"/>
          <w:b/>
          <w:kern w:val="2"/>
          <w:sz w:val="40"/>
          <w:szCs w:val="40"/>
          <w:lang w:eastAsia="zh-TW"/>
        </w:rPr>
        <w:t>教</w:t>
      </w:r>
      <w:r w:rsidRPr="00244D30">
        <w:rPr>
          <w:rFonts w:eastAsia="標楷體"/>
          <w:b/>
          <w:kern w:val="2"/>
          <w:sz w:val="40"/>
          <w:szCs w:val="40"/>
          <w:lang w:eastAsia="zh-TW"/>
        </w:rPr>
        <w:t>學大</w:t>
      </w:r>
      <w:r w:rsidRPr="00244D30">
        <w:rPr>
          <w:rFonts w:eastAsia="標楷體" w:hint="eastAsia"/>
          <w:b/>
          <w:kern w:val="2"/>
          <w:sz w:val="40"/>
          <w:szCs w:val="40"/>
          <w:lang w:eastAsia="zh-TW"/>
        </w:rPr>
        <w:t>綱</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2400"/>
        <w:gridCol w:w="2400"/>
        <w:gridCol w:w="2811"/>
      </w:tblGrid>
      <w:tr w:rsidR="001B320F" w:rsidRPr="00244D30" w:rsidTr="000B38DB">
        <w:trPr>
          <w:trHeight w:val="567"/>
          <w:jc w:val="center"/>
        </w:trPr>
        <w:tc>
          <w:tcPr>
            <w:tcW w:w="2013" w:type="dxa"/>
            <w:tcBorders>
              <w:top w:val="single" w:sz="12" w:space="0" w:color="auto"/>
              <w:left w:val="single" w:sz="12" w:space="0" w:color="auto"/>
              <w:bottom w:val="sing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科目</w:t>
            </w:r>
          </w:p>
        </w:tc>
        <w:tc>
          <w:tcPr>
            <w:tcW w:w="2400" w:type="dxa"/>
            <w:tcBorders>
              <w:top w:val="single" w:sz="12" w:space="0" w:color="auto"/>
              <w:left w:val="single" w:sz="4" w:space="0" w:color="auto"/>
              <w:bottom w:val="single" w:sz="4" w:space="0" w:color="auto"/>
              <w:right w:val="single" w:sz="4" w:space="0" w:color="auto"/>
            </w:tcBorders>
            <w:vAlign w:val="center"/>
          </w:tcPr>
          <w:p w:rsidR="001B320F" w:rsidRPr="00244D30" w:rsidRDefault="001B320F" w:rsidP="000B38DB">
            <w:pPr>
              <w:rPr>
                <w:rFonts w:eastAsia="標楷體"/>
              </w:rPr>
            </w:pPr>
          </w:p>
        </w:tc>
        <w:tc>
          <w:tcPr>
            <w:tcW w:w="2400" w:type="dxa"/>
            <w:tcBorders>
              <w:top w:val="single" w:sz="12" w:space="0" w:color="auto"/>
              <w:left w:val="single" w:sz="4" w:space="0" w:color="auto"/>
              <w:bottom w:val="sing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課號</w:t>
            </w:r>
            <w:r w:rsidRPr="00244D30">
              <w:rPr>
                <w:rFonts w:eastAsia="標楷體" w:hint="eastAsia"/>
              </w:rPr>
              <w:t>/</w:t>
            </w:r>
            <w:r w:rsidRPr="00244D30">
              <w:rPr>
                <w:rFonts w:eastAsia="標楷體" w:hint="eastAsia"/>
              </w:rPr>
              <w:t>班別</w:t>
            </w:r>
          </w:p>
        </w:tc>
        <w:tc>
          <w:tcPr>
            <w:tcW w:w="2811" w:type="dxa"/>
            <w:tcBorders>
              <w:top w:val="single" w:sz="12" w:space="0" w:color="auto"/>
              <w:left w:val="single" w:sz="4" w:space="0" w:color="auto"/>
              <w:bottom w:val="single" w:sz="4" w:space="0" w:color="auto"/>
              <w:right w:val="single" w:sz="12" w:space="0" w:color="auto"/>
            </w:tcBorders>
            <w:vAlign w:val="center"/>
          </w:tcPr>
          <w:p w:rsidR="001B320F" w:rsidRPr="00244D30" w:rsidRDefault="001B320F" w:rsidP="000B38DB">
            <w:pPr>
              <w:rPr>
                <w:rFonts w:eastAsia="標楷體"/>
              </w:rPr>
            </w:pPr>
          </w:p>
        </w:tc>
      </w:tr>
      <w:tr w:rsidR="001B320F" w:rsidRPr="00244D30" w:rsidTr="000B38DB">
        <w:trPr>
          <w:trHeight w:val="567"/>
          <w:jc w:val="center"/>
        </w:trPr>
        <w:tc>
          <w:tcPr>
            <w:tcW w:w="2013" w:type="dxa"/>
            <w:tcBorders>
              <w:top w:val="single" w:sz="4" w:space="0" w:color="auto"/>
              <w:left w:val="single" w:sz="12" w:space="0" w:color="auto"/>
              <w:bottom w:val="doub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rPr>
              <w:t>教師姓名</w:t>
            </w:r>
          </w:p>
        </w:tc>
        <w:tc>
          <w:tcPr>
            <w:tcW w:w="2400" w:type="dxa"/>
            <w:tcBorders>
              <w:top w:val="single" w:sz="4" w:space="0" w:color="auto"/>
              <w:left w:val="single" w:sz="4" w:space="0" w:color="auto"/>
              <w:bottom w:val="double" w:sz="4" w:space="0" w:color="auto"/>
              <w:right w:val="single" w:sz="4" w:space="0" w:color="auto"/>
            </w:tcBorders>
            <w:vAlign w:val="center"/>
          </w:tcPr>
          <w:p w:rsidR="001B320F" w:rsidRPr="00244D30" w:rsidRDefault="001B320F" w:rsidP="000B38DB">
            <w:pPr>
              <w:rPr>
                <w:rFonts w:eastAsia="標楷體"/>
              </w:rPr>
            </w:pPr>
          </w:p>
        </w:tc>
        <w:tc>
          <w:tcPr>
            <w:tcW w:w="2400" w:type="dxa"/>
            <w:tcBorders>
              <w:top w:val="single" w:sz="4" w:space="0" w:color="auto"/>
              <w:left w:val="single" w:sz="4" w:space="0" w:color="auto"/>
              <w:bottom w:val="doub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修</w:t>
            </w:r>
            <w:r w:rsidRPr="00244D30">
              <w:rPr>
                <w:rFonts w:eastAsia="標楷體"/>
              </w:rPr>
              <w:t>課人數</w:t>
            </w:r>
          </w:p>
        </w:tc>
        <w:tc>
          <w:tcPr>
            <w:tcW w:w="2811" w:type="dxa"/>
            <w:tcBorders>
              <w:top w:val="single" w:sz="4" w:space="0" w:color="auto"/>
              <w:left w:val="single" w:sz="4" w:space="0" w:color="auto"/>
              <w:bottom w:val="double" w:sz="4" w:space="0" w:color="auto"/>
              <w:right w:val="single" w:sz="12" w:space="0" w:color="auto"/>
            </w:tcBorders>
            <w:vAlign w:val="center"/>
          </w:tcPr>
          <w:p w:rsidR="001B320F" w:rsidRPr="00244D30" w:rsidRDefault="001B320F" w:rsidP="000B38DB">
            <w:pPr>
              <w:rPr>
                <w:rFonts w:eastAsia="標楷體"/>
              </w:rPr>
            </w:pPr>
          </w:p>
        </w:tc>
      </w:tr>
      <w:tr w:rsidR="001B320F" w:rsidRPr="00244D30" w:rsidTr="000B38DB">
        <w:trPr>
          <w:trHeight w:val="1585"/>
          <w:jc w:val="center"/>
        </w:trPr>
        <w:tc>
          <w:tcPr>
            <w:tcW w:w="2013" w:type="dxa"/>
            <w:tcBorders>
              <w:top w:val="double" w:sz="4" w:space="0" w:color="auto"/>
              <w:left w:val="single" w:sz="12" w:space="0" w:color="auto"/>
              <w:bottom w:val="sing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教學目標</w:t>
            </w:r>
          </w:p>
        </w:tc>
        <w:tc>
          <w:tcPr>
            <w:tcW w:w="7611" w:type="dxa"/>
            <w:gridSpan w:val="3"/>
            <w:tcBorders>
              <w:top w:val="double" w:sz="4" w:space="0" w:color="auto"/>
              <w:left w:val="single" w:sz="4" w:space="0" w:color="auto"/>
              <w:bottom w:val="single" w:sz="4" w:space="0" w:color="auto"/>
              <w:right w:val="single" w:sz="12" w:space="0" w:color="auto"/>
            </w:tcBorders>
            <w:vAlign w:val="center"/>
          </w:tcPr>
          <w:p w:rsidR="001B320F" w:rsidRPr="00244D30" w:rsidRDefault="001B320F" w:rsidP="000B38DB">
            <w:pPr>
              <w:rPr>
                <w:rFonts w:eastAsia="標楷體"/>
              </w:rPr>
            </w:pPr>
          </w:p>
        </w:tc>
      </w:tr>
      <w:tr w:rsidR="001B320F" w:rsidRPr="00244D30" w:rsidTr="000B38DB">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先修科目</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B320F" w:rsidRPr="00244D30" w:rsidRDefault="001B320F" w:rsidP="000B38DB">
            <w:pPr>
              <w:rPr>
                <w:rFonts w:eastAsia="標楷體"/>
              </w:rPr>
            </w:pPr>
          </w:p>
        </w:tc>
      </w:tr>
      <w:tr w:rsidR="001B320F" w:rsidRPr="00244D30" w:rsidTr="000B38DB">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講義位址</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B320F" w:rsidRPr="00244D30" w:rsidRDefault="001B320F" w:rsidP="000B38DB">
            <w:pPr>
              <w:rPr>
                <w:rFonts w:eastAsia="標楷體"/>
              </w:rPr>
            </w:pPr>
          </w:p>
        </w:tc>
      </w:tr>
      <w:tr w:rsidR="001B320F" w:rsidRPr="00244D30" w:rsidTr="000B38DB">
        <w:trPr>
          <w:trHeight w:val="1585"/>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評量方式</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B320F" w:rsidRPr="00244D30" w:rsidRDefault="001B320F" w:rsidP="000B38DB">
            <w:pPr>
              <w:rPr>
                <w:rFonts w:eastAsia="標楷體"/>
              </w:rPr>
            </w:pPr>
          </w:p>
        </w:tc>
      </w:tr>
      <w:tr w:rsidR="001B320F" w:rsidRPr="00244D30" w:rsidTr="000B38DB">
        <w:trPr>
          <w:trHeight w:val="1838"/>
          <w:jc w:val="center"/>
        </w:trPr>
        <w:tc>
          <w:tcPr>
            <w:tcW w:w="2013" w:type="dxa"/>
            <w:tcBorders>
              <w:top w:val="single" w:sz="4" w:space="0" w:color="auto"/>
              <w:left w:val="single" w:sz="12" w:space="0" w:color="auto"/>
              <w:bottom w:val="single" w:sz="4"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rPr>
              <w:t>教</w:t>
            </w:r>
            <w:r w:rsidRPr="00244D30">
              <w:rPr>
                <w:rFonts w:eastAsia="標楷體"/>
              </w:rPr>
              <w:t>學策略</w:t>
            </w:r>
          </w:p>
        </w:tc>
        <w:tc>
          <w:tcPr>
            <w:tcW w:w="7611" w:type="dxa"/>
            <w:gridSpan w:val="3"/>
            <w:tcBorders>
              <w:top w:val="single" w:sz="4" w:space="0" w:color="auto"/>
              <w:left w:val="single" w:sz="4" w:space="0" w:color="auto"/>
              <w:bottom w:val="single" w:sz="4" w:space="0" w:color="auto"/>
              <w:right w:val="single" w:sz="12" w:space="0" w:color="auto"/>
            </w:tcBorders>
            <w:vAlign w:val="center"/>
          </w:tcPr>
          <w:p w:rsidR="001B320F" w:rsidRPr="00244D30" w:rsidRDefault="001B320F" w:rsidP="000B38DB">
            <w:pPr>
              <w:rPr>
                <w:rFonts w:eastAsia="標楷體"/>
              </w:rPr>
            </w:pPr>
            <w:r w:rsidRPr="00244D30">
              <w:rPr>
                <w:rFonts w:eastAsia="標楷體" w:hint="eastAsia"/>
              </w:rPr>
              <w:t>□線</w:t>
            </w:r>
            <w:r w:rsidRPr="00244D30">
              <w:rPr>
                <w:rFonts w:eastAsia="標楷體"/>
              </w:rPr>
              <w:t>上講授</w:t>
            </w:r>
          </w:p>
          <w:p w:rsidR="001B320F" w:rsidRPr="00244D30" w:rsidRDefault="001B320F" w:rsidP="000B38DB">
            <w:pPr>
              <w:rPr>
                <w:rFonts w:eastAsia="標楷體"/>
              </w:rPr>
            </w:pPr>
            <w:r w:rsidRPr="00244D30">
              <w:rPr>
                <w:rFonts w:eastAsia="標楷體" w:hint="eastAsia"/>
              </w:rPr>
              <w:t>□小</w:t>
            </w:r>
            <w:r w:rsidRPr="00244D30">
              <w:rPr>
                <w:rFonts w:eastAsia="標楷體"/>
              </w:rPr>
              <w:t>組教學</w:t>
            </w:r>
          </w:p>
          <w:p w:rsidR="001B320F" w:rsidRPr="00244D30" w:rsidRDefault="001B320F" w:rsidP="000B38DB">
            <w:pPr>
              <w:rPr>
                <w:rFonts w:eastAsia="標楷體"/>
              </w:rPr>
            </w:pPr>
            <w:r w:rsidRPr="00244D30">
              <w:rPr>
                <w:rFonts w:eastAsia="標楷體" w:hint="eastAsia"/>
              </w:rPr>
              <w:t>□實</w:t>
            </w:r>
            <w:r w:rsidRPr="00244D30">
              <w:rPr>
                <w:rFonts w:eastAsia="標楷體"/>
              </w:rPr>
              <w:t>驗習作</w:t>
            </w:r>
          </w:p>
          <w:p w:rsidR="001B320F" w:rsidRPr="00244D30" w:rsidRDefault="001B320F" w:rsidP="000B38DB">
            <w:pPr>
              <w:rPr>
                <w:rFonts w:eastAsia="標楷體"/>
              </w:rPr>
            </w:pPr>
            <w:r w:rsidRPr="00244D30">
              <w:rPr>
                <w:rFonts w:eastAsia="標楷體" w:hint="eastAsia"/>
              </w:rPr>
              <w:t>□校</w:t>
            </w:r>
            <w:r w:rsidRPr="00244D30">
              <w:rPr>
                <w:rFonts w:eastAsia="標楷體"/>
              </w:rPr>
              <w:t>外教學</w:t>
            </w:r>
          </w:p>
          <w:p w:rsidR="001B320F" w:rsidRPr="00244D30" w:rsidRDefault="001B320F" w:rsidP="000B38DB">
            <w:pPr>
              <w:rPr>
                <w:rFonts w:eastAsia="標楷體"/>
              </w:rPr>
            </w:pPr>
            <w:r w:rsidRPr="00244D30">
              <w:rPr>
                <w:rFonts w:eastAsia="標楷體" w:hint="eastAsia"/>
              </w:rPr>
              <w:t>□其</w:t>
            </w:r>
            <w:r w:rsidRPr="00244D30">
              <w:rPr>
                <w:rFonts w:eastAsia="標楷體"/>
              </w:rPr>
              <w:t>他</w:t>
            </w:r>
          </w:p>
        </w:tc>
      </w:tr>
      <w:tr w:rsidR="001B320F" w:rsidRPr="00244D30" w:rsidTr="000B38DB">
        <w:trPr>
          <w:trHeight w:val="1838"/>
          <w:jc w:val="center"/>
        </w:trPr>
        <w:tc>
          <w:tcPr>
            <w:tcW w:w="2013" w:type="dxa"/>
            <w:tcBorders>
              <w:top w:val="single" w:sz="4" w:space="0" w:color="auto"/>
              <w:left w:val="single" w:sz="12" w:space="0" w:color="auto"/>
              <w:bottom w:val="single" w:sz="12" w:space="0" w:color="auto"/>
              <w:right w:val="single" w:sz="4" w:space="0" w:color="auto"/>
            </w:tcBorders>
            <w:vAlign w:val="center"/>
          </w:tcPr>
          <w:p w:rsidR="001B320F" w:rsidRPr="00244D30" w:rsidRDefault="001B320F" w:rsidP="000B38DB">
            <w:pPr>
              <w:jc w:val="center"/>
              <w:rPr>
                <w:rFonts w:eastAsia="標楷體"/>
              </w:rPr>
            </w:pPr>
            <w:r w:rsidRPr="00244D30">
              <w:rPr>
                <w:rFonts w:eastAsia="標楷體" w:hint="eastAsia"/>
                <w:lang w:eastAsia="zh-TW"/>
              </w:rPr>
              <w:t>其他</w:t>
            </w:r>
          </w:p>
        </w:tc>
        <w:tc>
          <w:tcPr>
            <w:tcW w:w="7611" w:type="dxa"/>
            <w:gridSpan w:val="3"/>
            <w:tcBorders>
              <w:top w:val="single" w:sz="4" w:space="0" w:color="auto"/>
              <w:left w:val="single" w:sz="4" w:space="0" w:color="auto"/>
              <w:bottom w:val="single" w:sz="12" w:space="0" w:color="auto"/>
              <w:right w:val="single" w:sz="12" w:space="0" w:color="auto"/>
            </w:tcBorders>
            <w:vAlign w:val="center"/>
          </w:tcPr>
          <w:p w:rsidR="001B320F" w:rsidRPr="00244D30" w:rsidRDefault="001B320F" w:rsidP="000B38DB">
            <w:pPr>
              <w:rPr>
                <w:rFonts w:eastAsia="標楷體"/>
              </w:rPr>
            </w:pPr>
          </w:p>
        </w:tc>
      </w:tr>
    </w:tbl>
    <w:p w:rsidR="001B320F" w:rsidRPr="00244D30" w:rsidRDefault="001B320F" w:rsidP="001B320F">
      <w:pPr>
        <w:rPr>
          <w:rFonts w:eastAsia="標楷體"/>
        </w:rPr>
      </w:pPr>
    </w:p>
    <w:p w:rsidR="001B320F" w:rsidRPr="00244D30" w:rsidRDefault="001B320F" w:rsidP="001B320F">
      <w:pPr>
        <w:suppressAutoHyphens w:val="0"/>
        <w:snapToGrid w:val="0"/>
        <w:jc w:val="right"/>
        <w:rPr>
          <w:rFonts w:eastAsia="標楷體"/>
          <w:spacing w:val="-6"/>
          <w:kern w:val="2"/>
          <w:sz w:val="20"/>
          <w:szCs w:val="20"/>
          <w:lang w:eastAsia="zh-TW"/>
        </w:rPr>
      </w:pPr>
      <w:r w:rsidRPr="00244D30">
        <w:rPr>
          <w:rFonts w:eastAsia="標楷體" w:hint="eastAsia"/>
          <w:spacing w:val="-6"/>
          <w:kern w:val="2"/>
          <w:sz w:val="20"/>
          <w:szCs w:val="20"/>
          <w:lang w:eastAsia="zh-TW"/>
        </w:rPr>
        <w:t>備註：課</w:t>
      </w:r>
      <w:r w:rsidRPr="00244D30">
        <w:rPr>
          <w:rFonts w:eastAsia="標楷體"/>
          <w:spacing w:val="-6"/>
          <w:kern w:val="2"/>
          <w:sz w:val="20"/>
          <w:szCs w:val="20"/>
          <w:lang w:eastAsia="zh-TW"/>
        </w:rPr>
        <w:t>程教</w:t>
      </w:r>
      <w:r w:rsidRPr="00244D30">
        <w:rPr>
          <w:rFonts w:eastAsia="標楷體" w:hint="eastAsia"/>
          <w:spacing w:val="-6"/>
          <w:kern w:val="2"/>
          <w:sz w:val="20"/>
          <w:szCs w:val="20"/>
          <w:lang w:eastAsia="zh-TW"/>
        </w:rPr>
        <w:t>學</w:t>
      </w:r>
      <w:r w:rsidRPr="00244D30">
        <w:rPr>
          <w:rFonts w:eastAsia="標楷體"/>
          <w:spacing w:val="-6"/>
          <w:kern w:val="2"/>
          <w:sz w:val="20"/>
          <w:szCs w:val="20"/>
          <w:lang w:eastAsia="zh-TW"/>
        </w:rPr>
        <w:t>大綱可參考</w:t>
      </w:r>
      <w:r w:rsidRPr="00244D30">
        <w:rPr>
          <w:rFonts w:eastAsia="標楷體" w:hint="eastAsia"/>
          <w:spacing w:val="-6"/>
          <w:kern w:val="2"/>
          <w:sz w:val="20"/>
          <w:szCs w:val="20"/>
          <w:lang w:eastAsia="zh-TW"/>
        </w:rPr>
        <w:t>課</w:t>
      </w:r>
      <w:r w:rsidRPr="00244D30">
        <w:rPr>
          <w:rFonts w:eastAsia="標楷體"/>
          <w:spacing w:val="-6"/>
          <w:kern w:val="2"/>
          <w:sz w:val="20"/>
          <w:szCs w:val="20"/>
          <w:lang w:eastAsia="zh-TW"/>
        </w:rPr>
        <w:t>程資訊</w:t>
      </w:r>
      <w:r w:rsidRPr="00244D30">
        <w:rPr>
          <w:rFonts w:eastAsia="標楷體" w:hint="eastAsia"/>
          <w:spacing w:val="-6"/>
          <w:kern w:val="2"/>
          <w:sz w:val="20"/>
          <w:szCs w:val="20"/>
          <w:lang w:eastAsia="zh-TW"/>
        </w:rPr>
        <w:t>系</w:t>
      </w:r>
      <w:r w:rsidRPr="00244D30">
        <w:rPr>
          <w:rFonts w:eastAsia="標楷體"/>
          <w:spacing w:val="-6"/>
          <w:kern w:val="2"/>
          <w:sz w:val="20"/>
          <w:szCs w:val="20"/>
          <w:lang w:eastAsia="zh-TW"/>
        </w:rPr>
        <w:t>統填寫。</w:t>
      </w:r>
    </w:p>
    <w:p w:rsidR="001B320F" w:rsidRPr="00244D30" w:rsidRDefault="001B320F" w:rsidP="001B320F">
      <w:pPr>
        <w:rPr>
          <w:rFonts w:eastAsia="標楷體"/>
        </w:rPr>
      </w:pPr>
    </w:p>
    <w:p w:rsidR="001B320F" w:rsidRPr="00244D30" w:rsidRDefault="001B320F" w:rsidP="001B320F">
      <w:pPr>
        <w:rPr>
          <w:rFonts w:eastAsia="標楷體"/>
        </w:rPr>
      </w:pPr>
    </w:p>
    <w:p w:rsidR="001B320F" w:rsidRPr="00244D30" w:rsidRDefault="001B320F" w:rsidP="001B320F">
      <w:pPr>
        <w:rPr>
          <w:rFonts w:eastAsia="標楷體"/>
        </w:rPr>
      </w:pPr>
    </w:p>
    <w:p w:rsidR="001B320F" w:rsidRPr="00244D30" w:rsidRDefault="001B320F" w:rsidP="001B320F">
      <w:pPr>
        <w:suppressAutoHyphens w:val="0"/>
        <w:spacing w:line="0" w:lineRule="atLeast"/>
        <w:ind w:rightChars="-439" w:right="-1054"/>
        <w:rPr>
          <w:rFonts w:eastAsia="標楷體"/>
        </w:rPr>
      </w:pPr>
    </w:p>
    <w:p w:rsidR="001B320F" w:rsidRPr="00244D30" w:rsidRDefault="001B320F" w:rsidP="001B320F">
      <w:pPr>
        <w:suppressAutoHyphens w:val="0"/>
        <w:spacing w:line="0" w:lineRule="atLeast"/>
        <w:ind w:rightChars="-439" w:right="-1054"/>
        <w:rPr>
          <w:rFonts w:eastAsia="標楷體"/>
          <w:kern w:val="0"/>
        </w:rPr>
      </w:pPr>
      <w:r w:rsidRPr="00244D30">
        <w:rPr>
          <w:rFonts w:eastAsia="標楷體"/>
        </w:rPr>
        <w:br w:type="page"/>
      </w:r>
      <w:r w:rsidRPr="00244D30">
        <w:rPr>
          <w:rFonts w:eastAsia="標楷體" w:hint="eastAsia"/>
        </w:rPr>
        <w:lastRenderedPageBreak/>
        <w:t>表格</w:t>
      </w:r>
      <w:r w:rsidRPr="00244D30">
        <w:rPr>
          <w:rFonts w:eastAsia="標楷體"/>
        </w:rPr>
        <w:t>2-</w:t>
      </w:r>
      <w:r w:rsidRPr="00244D30">
        <w:rPr>
          <w:rFonts w:eastAsia="標楷體" w:hint="eastAsia"/>
          <w:lang w:eastAsia="zh-TW"/>
        </w:rPr>
        <w:t>3</w:t>
      </w:r>
    </w:p>
    <w:p w:rsidR="001B320F" w:rsidRPr="00244D30" w:rsidRDefault="001B320F" w:rsidP="001B320F">
      <w:pPr>
        <w:suppressAutoHyphens w:val="0"/>
        <w:spacing w:line="0" w:lineRule="atLeast"/>
        <w:jc w:val="center"/>
        <w:rPr>
          <w:rFonts w:eastAsia="標楷體"/>
          <w:b/>
          <w:kern w:val="2"/>
          <w:sz w:val="40"/>
          <w:szCs w:val="40"/>
          <w:lang w:eastAsia="zh-TW"/>
        </w:rPr>
      </w:pPr>
      <w:r w:rsidRPr="00244D30">
        <w:rPr>
          <w:rFonts w:eastAsia="標楷體"/>
          <w:b/>
          <w:kern w:val="2"/>
          <w:sz w:val="40"/>
          <w:szCs w:val="40"/>
          <w:lang w:eastAsia="zh-TW"/>
        </w:rPr>
        <w:t>授權同意書</w:t>
      </w:r>
    </w:p>
    <w:p w:rsidR="001B320F" w:rsidRPr="00244D30" w:rsidRDefault="001B320F" w:rsidP="001B320F">
      <w:pPr>
        <w:suppressAutoHyphens w:val="0"/>
        <w:spacing w:line="440" w:lineRule="exact"/>
        <w:jc w:val="both"/>
        <w:rPr>
          <w:rFonts w:eastAsia="標楷體"/>
          <w:color w:val="000000"/>
          <w:kern w:val="2"/>
          <w:sz w:val="28"/>
          <w:szCs w:val="28"/>
          <w:lang w:eastAsia="zh-TW"/>
        </w:rPr>
      </w:pPr>
      <w:r w:rsidRPr="00244D30">
        <w:rPr>
          <w:rFonts w:eastAsia="標楷體" w:hint="eastAsia"/>
          <w:color w:val="000000"/>
          <w:kern w:val="2"/>
          <w:sz w:val="28"/>
          <w:szCs w:val="28"/>
          <w:u w:val="single"/>
          <w:lang w:eastAsia="zh-TW"/>
        </w:rPr>
        <w:t xml:space="preserve">                 </w:t>
      </w:r>
      <w:r w:rsidRPr="00244D30">
        <w:rPr>
          <w:rFonts w:eastAsia="標楷體"/>
          <w:color w:val="000000"/>
          <w:kern w:val="2"/>
          <w:sz w:val="28"/>
          <w:szCs w:val="28"/>
          <w:lang w:eastAsia="zh-TW"/>
        </w:rPr>
        <w:t xml:space="preserve"> (</w:t>
      </w:r>
      <w:r w:rsidRPr="00244D30">
        <w:rPr>
          <w:rFonts w:eastAsia="標楷體"/>
          <w:color w:val="000000"/>
          <w:kern w:val="2"/>
          <w:sz w:val="28"/>
          <w:szCs w:val="28"/>
          <w:lang w:eastAsia="zh-TW"/>
        </w:rPr>
        <w:t>以下簡稱申請人</w:t>
      </w:r>
      <w:r w:rsidRPr="00244D30">
        <w:rPr>
          <w:rFonts w:eastAsia="標楷體"/>
          <w:color w:val="000000"/>
          <w:kern w:val="2"/>
          <w:sz w:val="28"/>
          <w:szCs w:val="28"/>
          <w:lang w:eastAsia="zh-TW"/>
        </w:rPr>
        <w:t>)</w:t>
      </w:r>
      <w:r w:rsidRPr="00244D30">
        <w:rPr>
          <w:rFonts w:eastAsia="標楷體"/>
          <w:color w:val="000000"/>
          <w:kern w:val="2"/>
          <w:sz w:val="28"/>
          <w:szCs w:val="28"/>
          <w:lang w:eastAsia="zh-TW"/>
        </w:rPr>
        <w:t>申請</w:t>
      </w:r>
      <w:r w:rsidRPr="00244D30">
        <w:rPr>
          <w:rFonts w:eastAsia="標楷體" w:hint="eastAsia"/>
          <w:color w:val="000000"/>
          <w:kern w:val="2"/>
          <w:sz w:val="28"/>
          <w:szCs w:val="28"/>
          <w:lang w:eastAsia="zh-TW"/>
        </w:rPr>
        <w:t>健行科技大</w:t>
      </w:r>
      <w:r w:rsidRPr="00244D30">
        <w:rPr>
          <w:rFonts w:eastAsia="標楷體"/>
          <w:color w:val="000000"/>
          <w:kern w:val="2"/>
          <w:sz w:val="28"/>
          <w:szCs w:val="28"/>
          <w:lang w:eastAsia="zh-TW"/>
        </w:rPr>
        <w:t>學</w:t>
      </w:r>
      <w:r w:rsidRPr="00244D30">
        <w:rPr>
          <w:rFonts w:eastAsia="標楷體" w:hint="eastAsia"/>
          <w:color w:val="000000"/>
          <w:kern w:val="2"/>
          <w:sz w:val="28"/>
          <w:szCs w:val="28"/>
          <w:lang w:eastAsia="zh-TW"/>
        </w:rPr>
        <w:t>製作教具教學創新獎助</w:t>
      </w:r>
      <w:r w:rsidRPr="00244D30">
        <w:rPr>
          <w:rFonts w:eastAsia="標楷體"/>
          <w:color w:val="000000"/>
          <w:kern w:val="2"/>
          <w:sz w:val="28"/>
          <w:szCs w:val="28"/>
          <w:lang w:eastAsia="zh-TW"/>
        </w:rPr>
        <w:t>，同意將本</w:t>
      </w:r>
      <w:r w:rsidRPr="00244D30">
        <w:rPr>
          <w:rFonts w:eastAsia="標楷體" w:hint="eastAsia"/>
          <w:color w:val="000000"/>
          <w:kern w:val="2"/>
          <w:sz w:val="28"/>
          <w:szCs w:val="28"/>
          <w:lang w:eastAsia="zh-TW"/>
        </w:rPr>
        <w:t>案</w:t>
      </w:r>
      <w:r w:rsidRPr="00244D30">
        <w:rPr>
          <w:rFonts w:eastAsia="標楷體"/>
          <w:color w:val="000000"/>
          <w:kern w:val="2"/>
          <w:sz w:val="28"/>
          <w:szCs w:val="28"/>
          <w:lang w:eastAsia="zh-TW"/>
        </w:rPr>
        <w:t>成果授權</w:t>
      </w:r>
      <w:r w:rsidRPr="00244D30">
        <w:rPr>
          <w:rFonts w:eastAsia="標楷體" w:hint="eastAsia"/>
          <w:color w:val="000000"/>
          <w:kern w:val="2"/>
          <w:sz w:val="28"/>
          <w:szCs w:val="28"/>
          <w:lang w:eastAsia="zh-TW"/>
        </w:rPr>
        <w:t>健行科技</w:t>
      </w:r>
      <w:r w:rsidRPr="00244D30">
        <w:rPr>
          <w:rFonts w:eastAsia="標楷體"/>
          <w:color w:val="000000"/>
          <w:kern w:val="2"/>
          <w:sz w:val="28"/>
          <w:szCs w:val="28"/>
          <w:lang w:eastAsia="zh-TW"/>
        </w:rPr>
        <w:t>大學</w:t>
      </w:r>
      <w:r w:rsidRPr="00244D30">
        <w:rPr>
          <w:rFonts w:eastAsia="標楷體"/>
          <w:color w:val="000000"/>
          <w:kern w:val="2"/>
          <w:sz w:val="28"/>
          <w:szCs w:val="28"/>
          <w:lang w:eastAsia="zh-TW"/>
        </w:rPr>
        <w:t>(</w:t>
      </w:r>
      <w:r w:rsidRPr="00244D30">
        <w:rPr>
          <w:rFonts w:eastAsia="標楷體"/>
          <w:color w:val="000000"/>
          <w:kern w:val="2"/>
          <w:sz w:val="28"/>
          <w:szCs w:val="28"/>
          <w:lang w:eastAsia="zh-TW"/>
        </w:rPr>
        <w:t>以下簡稱本校</w:t>
      </w:r>
      <w:r w:rsidRPr="00244D30">
        <w:rPr>
          <w:rFonts w:eastAsia="標楷體"/>
          <w:color w:val="000000"/>
          <w:kern w:val="2"/>
          <w:sz w:val="28"/>
          <w:szCs w:val="28"/>
          <w:lang w:eastAsia="zh-TW"/>
        </w:rPr>
        <w:t>)</w:t>
      </w:r>
      <w:r w:rsidRPr="00244D30">
        <w:rPr>
          <w:rFonts w:eastAsia="標楷體"/>
          <w:color w:val="000000"/>
          <w:kern w:val="2"/>
          <w:sz w:val="28"/>
          <w:szCs w:val="28"/>
          <w:lang w:eastAsia="zh-TW"/>
        </w:rPr>
        <w:t>。</w:t>
      </w:r>
    </w:p>
    <w:p w:rsidR="001B320F" w:rsidRPr="00244D30" w:rsidRDefault="001B320F" w:rsidP="001B320F">
      <w:pPr>
        <w:suppressAutoHyphens w:val="0"/>
        <w:spacing w:line="440" w:lineRule="exact"/>
        <w:jc w:val="both"/>
        <w:rPr>
          <w:rFonts w:eastAsia="標楷體"/>
          <w:color w:val="000000"/>
          <w:kern w:val="2"/>
          <w:sz w:val="28"/>
          <w:szCs w:val="28"/>
          <w:lang w:eastAsia="zh-TW"/>
        </w:rPr>
      </w:pPr>
    </w:p>
    <w:p w:rsidR="001B320F" w:rsidRPr="00244D30" w:rsidRDefault="001B320F" w:rsidP="001B320F">
      <w:p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申請人同意並擔保以下條款：</w:t>
      </w:r>
    </w:p>
    <w:p w:rsidR="001B320F" w:rsidRPr="00244D30"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同意授權本校公開展覽該</w:t>
      </w:r>
      <w:r w:rsidRPr="00244D30">
        <w:rPr>
          <w:rFonts w:eastAsia="標楷體" w:hint="eastAsia"/>
          <w:color w:val="000000"/>
          <w:kern w:val="2"/>
          <w:sz w:val="28"/>
          <w:szCs w:val="28"/>
          <w:lang w:eastAsia="zh-TW"/>
        </w:rPr>
        <w:t>獎</w:t>
      </w:r>
      <w:r w:rsidRPr="00244D30">
        <w:rPr>
          <w:rFonts w:eastAsia="標楷體"/>
          <w:color w:val="000000"/>
          <w:kern w:val="2"/>
          <w:sz w:val="28"/>
          <w:szCs w:val="28"/>
          <w:lang w:eastAsia="zh-TW"/>
        </w:rPr>
        <w:t>助成果。</w:t>
      </w:r>
    </w:p>
    <w:p w:rsidR="001B320F" w:rsidRPr="00244D30"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申請人授權之教材內容皆為自行創作。</w:t>
      </w:r>
    </w:p>
    <w:p w:rsidR="001B320F" w:rsidRPr="00244D30"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申請人擁有完全權利與權限簽署並履行本同意書，且已取得簽署本同意書必要之第三者同意與授權。</w:t>
      </w:r>
    </w:p>
    <w:p w:rsidR="001B320F" w:rsidRPr="00244D30"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授權之教材無侵害任何第三者之著作權、專利權、商標權、商業機密或其他智慧財產權之情形。</w:t>
      </w:r>
    </w:p>
    <w:p w:rsidR="001B320F" w:rsidRPr="00244D30" w:rsidRDefault="001B320F" w:rsidP="001B320F">
      <w:pPr>
        <w:numPr>
          <w:ilvl w:val="0"/>
          <w:numId w:val="15"/>
        </w:numPr>
        <w:suppressAutoHyphens w:val="0"/>
        <w:spacing w:line="440" w:lineRule="exact"/>
        <w:jc w:val="both"/>
        <w:rPr>
          <w:rFonts w:eastAsia="標楷體"/>
          <w:color w:val="000000"/>
          <w:kern w:val="2"/>
          <w:sz w:val="28"/>
          <w:szCs w:val="28"/>
          <w:lang w:eastAsia="zh-TW"/>
        </w:rPr>
      </w:pPr>
      <w:r w:rsidRPr="00244D30">
        <w:rPr>
          <w:rFonts w:eastAsia="標楷體"/>
          <w:color w:val="000000"/>
          <w:kern w:val="2"/>
          <w:sz w:val="28"/>
          <w:szCs w:val="28"/>
          <w:lang w:eastAsia="zh-TW"/>
        </w:rPr>
        <w:t>如違反本同意書各項規定，申請人須自負法律責任，本校並得要求申請人返還全數</w:t>
      </w:r>
      <w:r w:rsidRPr="00244D30">
        <w:rPr>
          <w:rFonts w:eastAsia="標楷體" w:hint="eastAsia"/>
          <w:color w:val="000000"/>
          <w:kern w:val="2"/>
          <w:sz w:val="28"/>
          <w:szCs w:val="28"/>
          <w:lang w:eastAsia="zh-TW"/>
        </w:rPr>
        <w:t>獎</w:t>
      </w:r>
      <w:r w:rsidRPr="00244D30">
        <w:rPr>
          <w:rFonts w:eastAsia="標楷體"/>
          <w:color w:val="000000"/>
          <w:kern w:val="2"/>
          <w:sz w:val="28"/>
          <w:szCs w:val="28"/>
          <w:lang w:eastAsia="zh-TW"/>
        </w:rPr>
        <w:t>助。於授權教材及本同意書內容範圍內，因可歸責於申請人之事由致本校受有損害，申請人應負賠償本校之責。</w:t>
      </w:r>
    </w:p>
    <w:p w:rsidR="001B320F" w:rsidRPr="00244D30" w:rsidRDefault="001B320F" w:rsidP="001B320F">
      <w:pPr>
        <w:suppressAutoHyphens w:val="0"/>
        <w:jc w:val="both"/>
        <w:rPr>
          <w:rFonts w:eastAsia="標楷體"/>
          <w:color w:val="000000"/>
          <w:kern w:val="2"/>
          <w:szCs w:val="22"/>
          <w:lang w:eastAsia="zh-TW"/>
        </w:rPr>
      </w:pPr>
    </w:p>
    <w:p w:rsidR="001B320F" w:rsidRPr="00244D30" w:rsidRDefault="001B320F" w:rsidP="001B320F">
      <w:pPr>
        <w:suppressAutoHyphens w:val="0"/>
        <w:ind w:leftChars="177" w:left="425"/>
        <w:jc w:val="both"/>
        <w:rPr>
          <w:rFonts w:eastAsia="標楷體"/>
          <w:color w:val="000000"/>
          <w:kern w:val="2"/>
          <w:sz w:val="28"/>
          <w:szCs w:val="28"/>
          <w:lang w:eastAsia="zh-TW"/>
        </w:rPr>
      </w:pPr>
      <w:r w:rsidRPr="00244D30">
        <w:rPr>
          <w:rFonts w:eastAsia="標楷體"/>
          <w:color w:val="000000"/>
          <w:kern w:val="2"/>
          <w:sz w:val="28"/>
          <w:szCs w:val="28"/>
          <w:lang w:eastAsia="zh-TW"/>
        </w:rPr>
        <w:t>此</w:t>
      </w:r>
      <w:r w:rsidRPr="00244D30">
        <w:rPr>
          <w:rFonts w:eastAsia="標楷體" w:hint="eastAsia"/>
          <w:color w:val="000000"/>
          <w:kern w:val="2"/>
          <w:sz w:val="28"/>
          <w:szCs w:val="28"/>
          <w:lang w:eastAsia="zh-TW"/>
        </w:rPr>
        <w:t xml:space="preserve">　</w:t>
      </w:r>
      <w:r w:rsidRPr="00244D30">
        <w:rPr>
          <w:rFonts w:eastAsia="標楷體"/>
          <w:color w:val="000000"/>
          <w:kern w:val="2"/>
          <w:sz w:val="28"/>
          <w:szCs w:val="28"/>
          <w:lang w:eastAsia="zh-TW"/>
        </w:rPr>
        <w:t>致</w:t>
      </w:r>
    </w:p>
    <w:p w:rsidR="001B320F" w:rsidRPr="00244D30" w:rsidRDefault="001B320F" w:rsidP="001B320F">
      <w:pPr>
        <w:suppressAutoHyphens w:val="0"/>
        <w:jc w:val="both"/>
        <w:rPr>
          <w:rFonts w:eastAsia="標楷體"/>
          <w:color w:val="000000"/>
          <w:kern w:val="2"/>
          <w:sz w:val="28"/>
          <w:szCs w:val="28"/>
          <w:lang w:eastAsia="zh-TW"/>
        </w:rPr>
      </w:pPr>
    </w:p>
    <w:p w:rsidR="001B320F" w:rsidRPr="00244D30" w:rsidRDefault="001B320F" w:rsidP="001B320F">
      <w:pPr>
        <w:suppressAutoHyphens w:val="0"/>
        <w:jc w:val="both"/>
        <w:rPr>
          <w:rFonts w:eastAsia="標楷體"/>
          <w:color w:val="000000"/>
          <w:kern w:val="2"/>
          <w:sz w:val="28"/>
          <w:szCs w:val="28"/>
          <w:lang w:eastAsia="zh-TW"/>
        </w:rPr>
      </w:pPr>
      <w:r w:rsidRPr="00244D30">
        <w:rPr>
          <w:rFonts w:eastAsia="標楷體" w:hint="eastAsia"/>
          <w:color w:val="000000"/>
          <w:kern w:val="2"/>
          <w:sz w:val="28"/>
          <w:szCs w:val="28"/>
          <w:lang w:eastAsia="zh-TW"/>
        </w:rPr>
        <w:t>健行科技</w:t>
      </w:r>
      <w:r w:rsidRPr="00244D30">
        <w:rPr>
          <w:rFonts w:eastAsia="標楷體"/>
          <w:color w:val="000000"/>
          <w:kern w:val="2"/>
          <w:sz w:val="28"/>
          <w:szCs w:val="28"/>
          <w:lang w:eastAsia="zh-TW"/>
        </w:rPr>
        <w:t>大學</w:t>
      </w:r>
    </w:p>
    <w:p w:rsidR="001B320F" w:rsidRPr="00244D30" w:rsidRDefault="001B320F" w:rsidP="001B320F">
      <w:pPr>
        <w:suppressAutoHyphens w:val="0"/>
        <w:jc w:val="both"/>
        <w:rPr>
          <w:rFonts w:eastAsia="標楷體"/>
          <w:color w:val="000000"/>
          <w:kern w:val="2"/>
          <w:sz w:val="28"/>
          <w:szCs w:val="28"/>
          <w:lang w:eastAsia="zh-TW"/>
        </w:rPr>
      </w:pPr>
    </w:p>
    <w:p w:rsidR="001B320F" w:rsidRPr="00244D30" w:rsidRDefault="001B320F" w:rsidP="001B320F">
      <w:pPr>
        <w:suppressAutoHyphens w:val="0"/>
        <w:spacing w:beforeLines="50" w:before="180"/>
        <w:jc w:val="both"/>
        <w:rPr>
          <w:rFonts w:eastAsia="標楷體"/>
          <w:color w:val="000000"/>
          <w:kern w:val="2"/>
          <w:sz w:val="28"/>
          <w:szCs w:val="28"/>
          <w:lang w:eastAsia="zh-TW"/>
        </w:rPr>
      </w:pPr>
      <w:r w:rsidRPr="00244D30">
        <w:rPr>
          <w:rFonts w:eastAsia="標楷體"/>
          <w:color w:val="000000"/>
          <w:kern w:val="2"/>
          <w:sz w:val="28"/>
          <w:szCs w:val="28"/>
          <w:lang w:eastAsia="zh-TW"/>
        </w:rPr>
        <w:t>立同意書人：</w:t>
      </w:r>
      <w:r w:rsidRPr="00244D30">
        <w:rPr>
          <w:rFonts w:eastAsia="標楷體" w:hint="eastAsia"/>
          <w:color w:val="BFBFBF"/>
          <w:kern w:val="2"/>
          <w:sz w:val="28"/>
          <w:szCs w:val="28"/>
          <w:lang w:eastAsia="zh-TW"/>
        </w:rPr>
        <w:t>(</w:t>
      </w:r>
      <w:r w:rsidRPr="00244D30">
        <w:rPr>
          <w:rFonts w:eastAsia="標楷體" w:hint="eastAsia"/>
          <w:color w:val="BFBFBF"/>
          <w:kern w:val="2"/>
          <w:sz w:val="28"/>
          <w:szCs w:val="28"/>
          <w:lang w:eastAsia="zh-TW"/>
        </w:rPr>
        <w:t>簽名</w:t>
      </w:r>
      <w:r w:rsidRPr="00244D30">
        <w:rPr>
          <w:rFonts w:eastAsia="標楷體" w:hint="eastAsia"/>
          <w:color w:val="BFBFBF"/>
          <w:kern w:val="2"/>
          <w:sz w:val="28"/>
          <w:szCs w:val="28"/>
          <w:lang w:eastAsia="zh-TW"/>
        </w:rPr>
        <w:t>)</w:t>
      </w:r>
    </w:p>
    <w:p w:rsidR="001B320F" w:rsidRPr="00244D30" w:rsidRDefault="001B320F" w:rsidP="001B320F">
      <w:pPr>
        <w:suppressAutoHyphens w:val="0"/>
        <w:spacing w:beforeLines="50" w:before="180"/>
        <w:jc w:val="both"/>
        <w:rPr>
          <w:rFonts w:eastAsia="標楷體"/>
          <w:color w:val="000000"/>
          <w:kern w:val="2"/>
          <w:sz w:val="28"/>
          <w:szCs w:val="28"/>
          <w:lang w:eastAsia="zh-TW"/>
        </w:rPr>
      </w:pPr>
      <w:r w:rsidRPr="00244D30">
        <w:rPr>
          <w:rFonts w:eastAsia="標楷體"/>
          <w:color w:val="000000"/>
          <w:kern w:val="2"/>
          <w:sz w:val="28"/>
          <w:szCs w:val="28"/>
          <w:lang w:eastAsia="zh-TW"/>
        </w:rPr>
        <w:t>地</w:t>
      </w:r>
      <w:r w:rsidRPr="00244D30">
        <w:rPr>
          <w:rFonts w:eastAsia="標楷體" w:hint="eastAsia"/>
          <w:color w:val="000000"/>
          <w:kern w:val="2"/>
          <w:sz w:val="28"/>
          <w:szCs w:val="28"/>
          <w:lang w:eastAsia="zh-TW"/>
        </w:rPr>
        <w:t xml:space="preserve">　　　</w:t>
      </w:r>
      <w:r w:rsidRPr="00244D30">
        <w:rPr>
          <w:rFonts w:eastAsia="標楷體"/>
          <w:color w:val="000000"/>
          <w:kern w:val="2"/>
          <w:sz w:val="28"/>
          <w:szCs w:val="28"/>
          <w:lang w:eastAsia="zh-TW"/>
        </w:rPr>
        <w:t>址：</w:t>
      </w:r>
    </w:p>
    <w:p w:rsidR="001B320F" w:rsidRPr="00244D30" w:rsidRDefault="001B320F" w:rsidP="001B320F">
      <w:pPr>
        <w:suppressAutoHyphens w:val="0"/>
        <w:spacing w:beforeLines="50" w:before="180"/>
        <w:jc w:val="both"/>
        <w:rPr>
          <w:rFonts w:eastAsia="標楷體"/>
          <w:color w:val="000000"/>
          <w:kern w:val="2"/>
          <w:sz w:val="28"/>
          <w:szCs w:val="28"/>
          <w:lang w:eastAsia="zh-TW"/>
        </w:rPr>
      </w:pPr>
      <w:r w:rsidRPr="00244D30">
        <w:rPr>
          <w:rFonts w:eastAsia="標楷體"/>
          <w:color w:val="000000"/>
          <w:kern w:val="2"/>
          <w:sz w:val="28"/>
          <w:szCs w:val="28"/>
          <w:lang w:eastAsia="zh-TW"/>
        </w:rPr>
        <w:t>電</w:t>
      </w:r>
      <w:r w:rsidRPr="00244D30">
        <w:rPr>
          <w:rFonts w:eastAsia="標楷體" w:hint="eastAsia"/>
          <w:color w:val="000000"/>
          <w:kern w:val="2"/>
          <w:sz w:val="28"/>
          <w:szCs w:val="28"/>
          <w:lang w:eastAsia="zh-TW"/>
        </w:rPr>
        <w:t xml:space="preserve">　　　</w:t>
      </w:r>
      <w:r w:rsidRPr="00244D30">
        <w:rPr>
          <w:rFonts w:eastAsia="標楷體"/>
          <w:color w:val="000000"/>
          <w:kern w:val="2"/>
          <w:sz w:val="28"/>
          <w:szCs w:val="28"/>
          <w:lang w:eastAsia="zh-TW"/>
        </w:rPr>
        <w:t>話：</w:t>
      </w:r>
    </w:p>
    <w:p w:rsidR="001B320F" w:rsidRPr="00244D30" w:rsidRDefault="001B320F" w:rsidP="001B320F">
      <w:pPr>
        <w:suppressAutoHyphens w:val="0"/>
        <w:spacing w:beforeLines="150" w:before="540"/>
        <w:rPr>
          <w:rFonts w:eastAsia="標楷體"/>
          <w:color w:val="000000"/>
          <w:kern w:val="2"/>
          <w:sz w:val="32"/>
          <w:szCs w:val="22"/>
          <w:lang w:eastAsia="zh-TW"/>
        </w:rPr>
      </w:pPr>
    </w:p>
    <w:p w:rsidR="001B320F" w:rsidRPr="00244D30" w:rsidRDefault="001B320F" w:rsidP="001B320F">
      <w:pPr>
        <w:suppressAutoHyphens w:val="0"/>
        <w:spacing w:beforeLines="150" w:before="540"/>
        <w:rPr>
          <w:rFonts w:eastAsia="標楷體"/>
          <w:kern w:val="2"/>
          <w:sz w:val="36"/>
          <w:szCs w:val="28"/>
          <w:lang w:eastAsia="zh-TW"/>
        </w:rPr>
      </w:pPr>
    </w:p>
    <w:p w:rsidR="00507D9A" w:rsidRPr="00244D30" w:rsidRDefault="001B320F" w:rsidP="009D4400">
      <w:pPr>
        <w:pStyle w:val="a5"/>
        <w:tabs>
          <w:tab w:val="left" w:pos="1134"/>
          <w:tab w:val="left" w:pos="2127"/>
          <w:tab w:val="left" w:pos="3179"/>
          <w:tab w:val="left" w:pos="5001"/>
          <w:tab w:val="left" w:pos="6821"/>
          <w:tab w:val="left" w:pos="8643"/>
        </w:tabs>
        <w:kinsoku w:val="0"/>
        <w:overflowPunct w:val="0"/>
        <w:spacing w:before="189"/>
        <w:rPr>
          <w:rFonts w:eastAsia="標楷體"/>
          <w:sz w:val="28"/>
          <w:szCs w:val="28"/>
        </w:rPr>
        <w:sectPr w:rsidR="00507D9A" w:rsidRPr="00244D30">
          <w:pgSz w:w="11906" w:h="16838"/>
          <w:pgMar w:top="851" w:right="1021" w:bottom="851" w:left="1021" w:header="340" w:footer="624" w:gutter="0"/>
          <w:cols w:space="720"/>
          <w:docGrid w:type="lines" w:linePitch="360"/>
        </w:sectPr>
      </w:pPr>
      <w:r w:rsidRPr="00244D30">
        <w:rPr>
          <w:rFonts w:eastAsia="標楷體" w:hint="eastAsia"/>
          <w:sz w:val="28"/>
          <w:szCs w:val="28"/>
        </w:rPr>
        <w:t>中</w:t>
      </w:r>
      <w:r w:rsidRPr="00244D30">
        <w:rPr>
          <w:rFonts w:eastAsia="標楷體"/>
          <w:sz w:val="28"/>
          <w:szCs w:val="28"/>
        </w:rPr>
        <w:tab/>
      </w:r>
      <w:r w:rsidRPr="00244D30">
        <w:rPr>
          <w:rFonts w:eastAsia="標楷體" w:hint="eastAsia"/>
          <w:sz w:val="28"/>
          <w:szCs w:val="28"/>
        </w:rPr>
        <w:t>華</w:t>
      </w:r>
      <w:r w:rsidRPr="00244D30">
        <w:rPr>
          <w:rFonts w:eastAsia="標楷體"/>
          <w:sz w:val="28"/>
          <w:szCs w:val="28"/>
        </w:rPr>
        <w:tab/>
      </w:r>
      <w:r w:rsidRPr="00244D30">
        <w:rPr>
          <w:rFonts w:eastAsia="標楷體" w:hint="eastAsia"/>
          <w:sz w:val="28"/>
          <w:szCs w:val="28"/>
        </w:rPr>
        <w:t>民</w:t>
      </w:r>
      <w:r w:rsidRPr="00244D30">
        <w:rPr>
          <w:rFonts w:eastAsia="標楷體"/>
          <w:sz w:val="28"/>
          <w:szCs w:val="28"/>
        </w:rPr>
        <w:tab/>
      </w:r>
      <w:r w:rsidRPr="00244D30">
        <w:rPr>
          <w:rFonts w:eastAsia="標楷體" w:hint="eastAsia"/>
          <w:sz w:val="28"/>
          <w:szCs w:val="28"/>
        </w:rPr>
        <w:t>國</w:t>
      </w:r>
      <w:r w:rsidRPr="00244D30">
        <w:rPr>
          <w:rFonts w:eastAsia="標楷體"/>
          <w:sz w:val="28"/>
          <w:szCs w:val="28"/>
        </w:rPr>
        <w:tab/>
      </w:r>
      <w:r w:rsidRPr="00244D30">
        <w:rPr>
          <w:rFonts w:eastAsia="標楷體" w:hint="eastAsia"/>
          <w:sz w:val="28"/>
          <w:szCs w:val="28"/>
        </w:rPr>
        <w:t>年</w:t>
      </w:r>
      <w:r w:rsidRPr="00244D30">
        <w:rPr>
          <w:rFonts w:eastAsia="標楷體"/>
          <w:sz w:val="28"/>
          <w:szCs w:val="28"/>
        </w:rPr>
        <w:tab/>
      </w:r>
      <w:r w:rsidRPr="00244D30">
        <w:rPr>
          <w:rFonts w:eastAsia="標楷體" w:hint="eastAsia"/>
          <w:sz w:val="28"/>
          <w:szCs w:val="28"/>
        </w:rPr>
        <w:t>月</w:t>
      </w:r>
      <w:r w:rsidRPr="00244D30">
        <w:rPr>
          <w:rFonts w:eastAsia="標楷體"/>
          <w:sz w:val="28"/>
          <w:szCs w:val="28"/>
        </w:rPr>
        <w:tab/>
      </w:r>
      <w:r w:rsidRPr="00244D30">
        <w:rPr>
          <w:rFonts w:eastAsia="標楷體" w:hint="eastAsia"/>
          <w:sz w:val="28"/>
          <w:szCs w:val="28"/>
        </w:rPr>
        <w:t>日</w:t>
      </w:r>
    </w:p>
    <w:p w:rsidR="003F2656" w:rsidRPr="00244D30" w:rsidRDefault="003F2656" w:rsidP="009D4400">
      <w:pPr>
        <w:pStyle w:val="a5"/>
        <w:tabs>
          <w:tab w:val="left" w:pos="1134"/>
          <w:tab w:val="left" w:pos="2127"/>
          <w:tab w:val="left" w:pos="3179"/>
          <w:tab w:val="left" w:pos="5001"/>
          <w:tab w:val="left" w:pos="6821"/>
          <w:tab w:val="left" w:pos="8643"/>
        </w:tabs>
        <w:kinsoku w:val="0"/>
        <w:overflowPunct w:val="0"/>
        <w:spacing w:before="189"/>
        <w:rPr>
          <w:rFonts w:eastAsia="標楷體"/>
        </w:rPr>
      </w:pPr>
      <w:r w:rsidRPr="00244D30">
        <w:rPr>
          <w:rFonts w:eastAsia="標楷體" w:hint="eastAsia"/>
        </w:rPr>
        <w:lastRenderedPageBreak/>
        <w:t>表格</w:t>
      </w:r>
      <w:r w:rsidRPr="00244D30">
        <w:rPr>
          <w:rFonts w:eastAsia="標楷體"/>
        </w:rPr>
        <w:t>2-</w:t>
      </w:r>
      <w:r w:rsidR="00246BF4" w:rsidRPr="00244D30">
        <w:rPr>
          <w:rFonts w:eastAsia="標楷體" w:hint="eastAsia"/>
          <w:lang w:eastAsia="zh-TW"/>
        </w:rPr>
        <w:t>6</w:t>
      </w:r>
    </w:p>
    <w:p w:rsidR="001B320F" w:rsidRPr="00244D30" w:rsidRDefault="001B320F" w:rsidP="001B320F">
      <w:pPr>
        <w:suppressAutoHyphens w:val="0"/>
        <w:snapToGrid w:val="0"/>
        <w:jc w:val="center"/>
        <w:rPr>
          <w:rFonts w:eastAsia="標楷體"/>
          <w:b/>
          <w:bCs/>
          <w:kern w:val="2"/>
          <w:sz w:val="40"/>
          <w:szCs w:val="40"/>
          <w:lang w:eastAsia="zh-TW"/>
        </w:rPr>
      </w:pPr>
      <w:r w:rsidRPr="00244D30">
        <w:rPr>
          <w:rFonts w:eastAsia="標楷體" w:hint="eastAsia"/>
          <w:b/>
          <w:bCs/>
          <w:kern w:val="2"/>
          <w:sz w:val="40"/>
          <w:szCs w:val="40"/>
          <w:lang w:eastAsia="zh-TW"/>
        </w:rPr>
        <w:t>健行</w:t>
      </w:r>
      <w:r w:rsidRPr="00244D30">
        <w:rPr>
          <w:rFonts w:eastAsia="標楷體"/>
          <w:b/>
          <w:bCs/>
          <w:kern w:val="2"/>
          <w:sz w:val="40"/>
          <w:szCs w:val="40"/>
          <w:lang w:eastAsia="zh-TW"/>
        </w:rPr>
        <w:t>科技大學教學創新成果報告</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13"/>
        <w:gridCol w:w="2594"/>
        <w:gridCol w:w="2055"/>
        <w:gridCol w:w="2552"/>
      </w:tblGrid>
      <w:tr w:rsidR="001B320F" w:rsidRPr="00244D30" w:rsidTr="000B38DB">
        <w:trPr>
          <w:trHeight w:val="454"/>
          <w:jc w:val="center"/>
        </w:trPr>
        <w:tc>
          <w:tcPr>
            <w:tcW w:w="9214" w:type="dxa"/>
            <w:gridSpan w:val="4"/>
            <w:shd w:val="clear" w:color="auto" w:fill="BFBFBF"/>
            <w:vAlign w:val="center"/>
          </w:tcPr>
          <w:p w:rsidR="001B320F" w:rsidRPr="00244D30" w:rsidRDefault="001B320F" w:rsidP="000B38DB">
            <w:pPr>
              <w:suppressAutoHyphens w:val="0"/>
              <w:snapToGrid w:val="0"/>
              <w:jc w:val="center"/>
              <w:rPr>
                <w:rFonts w:eastAsia="標楷體"/>
                <w:b/>
                <w:kern w:val="2"/>
                <w:lang w:eastAsia="zh-TW"/>
              </w:rPr>
            </w:pPr>
            <w:r w:rsidRPr="00244D30">
              <w:rPr>
                <w:rFonts w:eastAsia="標楷體"/>
                <w:b/>
                <w:kern w:val="2"/>
                <w:lang w:eastAsia="zh-TW"/>
              </w:rPr>
              <w:t>教師基本資料</w:t>
            </w:r>
          </w:p>
        </w:tc>
      </w:tr>
      <w:tr w:rsidR="001B320F" w:rsidRPr="00244D30" w:rsidTr="000B38DB">
        <w:trPr>
          <w:trHeight w:val="454"/>
          <w:jc w:val="center"/>
        </w:trPr>
        <w:tc>
          <w:tcPr>
            <w:tcW w:w="2013"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hint="eastAsia"/>
                <w:kern w:val="2"/>
                <w:lang w:eastAsia="zh-TW"/>
              </w:rPr>
              <w:t>單位</w:t>
            </w:r>
          </w:p>
        </w:tc>
        <w:tc>
          <w:tcPr>
            <w:tcW w:w="2594" w:type="dxa"/>
            <w:vAlign w:val="center"/>
          </w:tcPr>
          <w:p w:rsidR="001B320F" w:rsidRPr="00244D30" w:rsidRDefault="001B320F" w:rsidP="000B38DB">
            <w:pPr>
              <w:suppressAutoHyphens w:val="0"/>
              <w:snapToGrid w:val="0"/>
              <w:jc w:val="center"/>
              <w:rPr>
                <w:rFonts w:eastAsia="標楷體"/>
                <w:kern w:val="2"/>
                <w:lang w:eastAsia="zh-TW"/>
              </w:rPr>
            </w:pPr>
          </w:p>
        </w:tc>
        <w:tc>
          <w:tcPr>
            <w:tcW w:w="2055"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授課教師</w:t>
            </w:r>
          </w:p>
        </w:tc>
        <w:tc>
          <w:tcPr>
            <w:tcW w:w="2552" w:type="dxa"/>
            <w:vAlign w:val="center"/>
          </w:tcPr>
          <w:p w:rsidR="001B320F" w:rsidRPr="00244D30" w:rsidRDefault="001B320F" w:rsidP="000B38DB">
            <w:pPr>
              <w:suppressAutoHyphens w:val="0"/>
              <w:snapToGrid w:val="0"/>
              <w:rPr>
                <w:rFonts w:eastAsia="標楷體"/>
                <w:kern w:val="2"/>
                <w:lang w:eastAsia="zh-TW"/>
              </w:rPr>
            </w:pPr>
          </w:p>
        </w:tc>
      </w:tr>
      <w:tr w:rsidR="001B320F" w:rsidRPr="00244D30" w:rsidTr="000B38DB">
        <w:trPr>
          <w:trHeight w:val="454"/>
          <w:jc w:val="center"/>
        </w:trPr>
        <w:tc>
          <w:tcPr>
            <w:tcW w:w="2013" w:type="dxa"/>
            <w:vAlign w:val="center"/>
          </w:tcPr>
          <w:p w:rsidR="001B320F" w:rsidRPr="00244D30" w:rsidRDefault="00840106" w:rsidP="000B38DB">
            <w:pPr>
              <w:suppressAutoHyphens w:val="0"/>
              <w:snapToGrid w:val="0"/>
              <w:jc w:val="center"/>
              <w:rPr>
                <w:rFonts w:eastAsia="標楷體"/>
                <w:kern w:val="2"/>
                <w:lang w:eastAsia="zh-TW"/>
              </w:rPr>
            </w:pPr>
            <w:r w:rsidRPr="00244D30">
              <w:rPr>
                <w:rFonts w:eastAsia="標楷體" w:hint="eastAsia"/>
                <w:kern w:val="2"/>
                <w:lang w:eastAsia="zh-TW"/>
              </w:rPr>
              <w:t>分機</w:t>
            </w:r>
          </w:p>
        </w:tc>
        <w:tc>
          <w:tcPr>
            <w:tcW w:w="2594" w:type="dxa"/>
            <w:vAlign w:val="center"/>
          </w:tcPr>
          <w:p w:rsidR="001B320F" w:rsidRPr="00244D30" w:rsidRDefault="001B320F" w:rsidP="000B38DB">
            <w:pPr>
              <w:suppressAutoHyphens w:val="0"/>
              <w:snapToGrid w:val="0"/>
              <w:jc w:val="center"/>
              <w:rPr>
                <w:rFonts w:eastAsia="標楷體"/>
                <w:kern w:val="2"/>
                <w:lang w:eastAsia="zh-TW"/>
              </w:rPr>
            </w:pPr>
          </w:p>
        </w:tc>
        <w:tc>
          <w:tcPr>
            <w:tcW w:w="2055"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E-mail</w:t>
            </w:r>
          </w:p>
        </w:tc>
        <w:tc>
          <w:tcPr>
            <w:tcW w:w="2552" w:type="dxa"/>
            <w:vAlign w:val="center"/>
          </w:tcPr>
          <w:p w:rsidR="001B320F" w:rsidRPr="00244D30" w:rsidRDefault="001B320F" w:rsidP="000B38DB">
            <w:pPr>
              <w:suppressAutoHyphens w:val="0"/>
              <w:snapToGrid w:val="0"/>
              <w:rPr>
                <w:rFonts w:eastAsia="標楷體"/>
                <w:kern w:val="2"/>
                <w:lang w:eastAsia="zh-TW"/>
              </w:rPr>
            </w:pPr>
          </w:p>
        </w:tc>
      </w:tr>
      <w:tr w:rsidR="001B320F" w:rsidRPr="00244D30" w:rsidTr="000B38DB">
        <w:trPr>
          <w:trHeight w:val="454"/>
          <w:jc w:val="center"/>
        </w:trPr>
        <w:tc>
          <w:tcPr>
            <w:tcW w:w="9214" w:type="dxa"/>
            <w:gridSpan w:val="4"/>
            <w:shd w:val="clear" w:color="auto" w:fill="BFBFBF"/>
            <w:vAlign w:val="center"/>
          </w:tcPr>
          <w:p w:rsidR="001B320F" w:rsidRPr="00244D30" w:rsidRDefault="001B320F" w:rsidP="000B38DB">
            <w:pPr>
              <w:suppressAutoHyphens w:val="0"/>
              <w:snapToGrid w:val="0"/>
              <w:jc w:val="center"/>
              <w:rPr>
                <w:rFonts w:eastAsia="標楷體"/>
                <w:b/>
                <w:kern w:val="2"/>
                <w:lang w:eastAsia="zh-TW"/>
              </w:rPr>
            </w:pPr>
            <w:r w:rsidRPr="00244D30">
              <w:rPr>
                <w:rFonts w:eastAsia="標楷體"/>
                <w:b/>
                <w:kern w:val="2"/>
                <w:lang w:eastAsia="zh-TW"/>
              </w:rPr>
              <w:t>課程基本資料</w:t>
            </w:r>
          </w:p>
        </w:tc>
      </w:tr>
      <w:tr w:rsidR="001B320F" w:rsidRPr="00244D30" w:rsidTr="000B38DB">
        <w:trPr>
          <w:trHeight w:val="454"/>
          <w:jc w:val="center"/>
        </w:trPr>
        <w:tc>
          <w:tcPr>
            <w:tcW w:w="2013"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課程名稱</w:t>
            </w:r>
          </w:p>
        </w:tc>
        <w:tc>
          <w:tcPr>
            <w:tcW w:w="2594" w:type="dxa"/>
            <w:vAlign w:val="center"/>
          </w:tcPr>
          <w:p w:rsidR="001B320F" w:rsidRPr="00244D30" w:rsidRDefault="001B320F" w:rsidP="000B38DB">
            <w:pPr>
              <w:suppressAutoHyphens w:val="0"/>
              <w:snapToGrid w:val="0"/>
              <w:jc w:val="center"/>
              <w:rPr>
                <w:rFonts w:eastAsia="標楷體"/>
                <w:kern w:val="2"/>
                <w:lang w:eastAsia="zh-TW"/>
              </w:rPr>
            </w:pPr>
          </w:p>
        </w:tc>
        <w:tc>
          <w:tcPr>
            <w:tcW w:w="2055" w:type="dxa"/>
            <w:vAlign w:val="center"/>
          </w:tcPr>
          <w:p w:rsidR="001B320F" w:rsidRPr="00244D30" w:rsidRDefault="001B320F" w:rsidP="000B38DB">
            <w:pPr>
              <w:suppressAutoHyphens w:val="0"/>
              <w:snapToGrid w:val="0"/>
              <w:jc w:val="center"/>
              <w:rPr>
                <w:rFonts w:eastAsia="標楷體"/>
                <w:kern w:val="2"/>
                <w:lang w:eastAsia="zh-TW"/>
              </w:rPr>
            </w:pPr>
            <w:proofErr w:type="gramStart"/>
            <w:r w:rsidRPr="00244D30">
              <w:rPr>
                <w:rFonts w:eastAsia="標楷體"/>
                <w:kern w:val="2"/>
                <w:lang w:eastAsia="zh-TW"/>
              </w:rPr>
              <w:t>課號</w:t>
            </w:r>
            <w:proofErr w:type="gramEnd"/>
          </w:p>
        </w:tc>
        <w:tc>
          <w:tcPr>
            <w:tcW w:w="2552" w:type="dxa"/>
            <w:vAlign w:val="center"/>
          </w:tcPr>
          <w:p w:rsidR="001B320F" w:rsidRPr="00244D30" w:rsidRDefault="001B320F" w:rsidP="000B38DB">
            <w:pPr>
              <w:suppressAutoHyphens w:val="0"/>
              <w:snapToGrid w:val="0"/>
              <w:rPr>
                <w:rFonts w:eastAsia="標楷體"/>
                <w:kern w:val="2"/>
                <w:lang w:eastAsia="zh-TW"/>
              </w:rPr>
            </w:pPr>
          </w:p>
        </w:tc>
      </w:tr>
      <w:tr w:rsidR="001B320F" w:rsidRPr="00244D30" w:rsidTr="000B38DB">
        <w:trPr>
          <w:trHeight w:val="454"/>
          <w:jc w:val="center"/>
        </w:trPr>
        <w:tc>
          <w:tcPr>
            <w:tcW w:w="2013"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授課學期</w:t>
            </w:r>
          </w:p>
        </w:tc>
        <w:tc>
          <w:tcPr>
            <w:tcW w:w="2594" w:type="dxa"/>
            <w:vAlign w:val="center"/>
          </w:tcPr>
          <w:p w:rsidR="001B320F" w:rsidRPr="00244D30" w:rsidRDefault="001B320F" w:rsidP="000B38DB">
            <w:pPr>
              <w:suppressAutoHyphens w:val="0"/>
              <w:snapToGrid w:val="0"/>
              <w:jc w:val="center"/>
              <w:rPr>
                <w:rFonts w:eastAsia="標楷體"/>
                <w:kern w:val="2"/>
                <w:lang w:eastAsia="zh-TW"/>
              </w:rPr>
            </w:pPr>
          </w:p>
        </w:tc>
        <w:tc>
          <w:tcPr>
            <w:tcW w:w="2055" w:type="dxa"/>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授課班級</w:t>
            </w:r>
          </w:p>
        </w:tc>
        <w:tc>
          <w:tcPr>
            <w:tcW w:w="2552" w:type="dxa"/>
            <w:vAlign w:val="center"/>
          </w:tcPr>
          <w:p w:rsidR="001B320F" w:rsidRPr="00244D30" w:rsidRDefault="001B320F" w:rsidP="000B38DB">
            <w:pPr>
              <w:suppressAutoHyphens w:val="0"/>
              <w:snapToGrid w:val="0"/>
              <w:rPr>
                <w:rFonts w:eastAsia="標楷體"/>
                <w:kern w:val="2"/>
                <w:lang w:eastAsia="zh-TW"/>
              </w:rPr>
            </w:pPr>
          </w:p>
        </w:tc>
      </w:tr>
      <w:tr w:rsidR="001B320F" w:rsidRPr="00244D30" w:rsidTr="000B38DB">
        <w:trPr>
          <w:trHeight w:val="454"/>
          <w:jc w:val="center"/>
        </w:trPr>
        <w:tc>
          <w:tcPr>
            <w:tcW w:w="2013" w:type="dxa"/>
            <w:tcBorders>
              <w:bottom w:val="single" w:sz="12" w:space="0" w:color="auto"/>
            </w:tcBorders>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授課人數</w:t>
            </w:r>
          </w:p>
        </w:tc>
        <w:tc>
          <w:tcPr>
            <w:tcW w:w="2594" w:type="dxa"/>
            <w:tcBorders>
              <w:bottom w:val="single" w:sz="12" w:space="0" w:color="auto"/>
            </w:tcBorders>
            <w:vAlign w:val="center"/>
          </w:tcPr>
          <w:p w:rsidR="001B320F" w:rsidRPr="00244D30" w:rsidRDefault="001B320F" w:rsidP="000B38DB">
            <w:pPr>
              <w:suppressAutoHyphens w:val="0"/>
              <w:snapToGrid w:val="0"/>
              <w:jc w:val="center"/>
              <w:rPr>
                <w:rFonts w:eastAsia="標楷體"/>
                <w:kern w:val="2"/>
                <w:lang w:eastAsia="zh-TW"/>
              </w:rPr>
            </w:pPr>
          </w:p>
        </w:tc>
        <w:tc>
          <w:tcPr>
            <w:tcW w:w="2055" w:type="dxa"/>
            <w:tcBorders>
              <w:bottom w:val="single" w:sz="12" w:space="0" w:color="auto"/>
            </w:tcBorders>
            <w:vAlign w:val="center"/>
          </w:tcPr>
          <w:p w:rsidR="001B320F" w:rsidRPr="00244D30" w:rsidRDefault="001B320F" w:rsidP="000B38DB">
            <w:pPr>
              <w:suppressAutoHyphens w:val="0"/>
              <w:snapToGrid w:val="0"/>
              <w:jc w:val="center"/>
              <w:rPr>
                <w:rFonts w:eastAsia="標楷體"/>
                <w:kern w:val="2"/>
                <w:lang w:eastAsia="zh-TW"/>
              </w:rPr>
            </w:pPr>
            <w:r w:rsidRPr="00244D30">
              <w:rPr>
                <w:rFonts w:eastAsia="標楷體"/>
                <w:kern w:val="2"/>
                <w:lang w:eastAsia="zh-TW"/>
              </w:rPr>
              <w:t>必／選修</w:t>
            </w:r>
          </w:p>
        </w:tc>
        <w:tc>
          <w:tcPr>
            <w:tcW w:w="2552" w:type="dxa"/>
            <w:tcBorders>
              <w:bottom w:val="single" w:sz="12" w:space="0" w:color="auto"/>
            </w:tcBorders>
            <w:vAlign w:val="center"/>
          </w:tcPr>
          <w:p w:rsidR="001B320F" w:rsidRPr="00244D30" w:rsidRDefault="001B320F" w:rsidP="000B38DB">
            <w:pPr>
              <w:suppressAutoHyphens w:val="0"/>
              <w:snapToGrid w:val="0"/>
              <w:rPr>
                <w:rFonts w:eastAsia="標楷體"/>
                <w:kern w:val="2"/>
                <w:lang w:eastAsia="zh-TW"/>
              </w:rPr>
            </w:pPr>
            <w:r w:rsidRPr="00244D30">
              <w:rPr>
                <w:rFonts w:eastAsia="標楷體" w:hint="eastAsia"/>
                <w:kern w:val="2"/>
                <w:lang w:eastAsia="zh-TW"/>
              </w:rPr>
              <w:t>□</w:t>
            </w:r>
            <w:r w:rsidRPr="00244D30">
              <w:rPr>
                <w:rFonts w:eastAsia="標楷體"/>
                <w:kern w:val="2"/>
                <w:lang w:eastAsia="zh-TW"/>
              </w:rPr>
              <w:t>必修</w:t>
            </w:r>
            <w:r w:rsidRPr="00244D30">
              <w:rPr>
                <w:rFonts w:eastAsia="標楷體"/>
                <w:kern w:val="2"/>
                <w:lang w:eastAsia="zh-TW"/>
              </w:rPr>
              <w:t xml:space="preserve">  </w:t>
            </w:r>
            <w:r w:rsidRPr="00244D30">
              <w:rPr>
                <w:rFonts w:eastAsia="標楷體" w:hint="eastAsia"/>
                <w:kern w:val="2"/>
                <w:lang w:eastAsia="zh-TW"/>
              </w:rPr>
              <w:t>□</w:t>
            </w:r>
            <w:r w:rsidRPr="00244D30">
              <w:rPr>
                <w:rFonts w:eastAsia="標楷體"/>
                <w:kern w:val="2"/>
                <w:lang w:eastAsia="zh-TW"/>
              </w:rPr>
              <w:t>選修</w:t>
            </w:r>
          </w:p>
        </w:tc>
      </w:tr>
      <w:tr w:rsidR="001B320F" w:rsidRPr="00244D30" w:rsidTr="001B320F">
        <w:trPr>
          <w:trHeight w:val="1984"/>
          <w:jc w:val="center"/>
        </w:trPr>
        <w:tc>
          <w:tcPr>
            <w:tcW w:w="9214" w:type="dxa"/>
            <w:gridSpan w:val="4"/>
            <w:tcBorders>
              <w:top w:val="single" w:sz="12" w:space="0" w:color="auto"/>
              <w:bottom w:val="single" w:sz="4" w:space="0" w:color="auto"/>
            </w:tcBorders>
          </w:tcPr>
          <w:p w:rsidR="001B320F" w:rsidRPr="00244D30" w:rsidRDefault="001B320F" w:rsidP="001B320F">
            <w:pPr>
              <w:numPr>
                <w:ilvl w:val="0"/>
                <w:numId w:val="14"/>
              </w:numPr>
              <w:suppressAutoHyphens w:val="0"/>
              <w:snapToGrid w:val="0"/>
              <w:ind w:left="0" w:firstLine="0"/>
              <w:rPr>
                <w:rFonts w:eastAsia="標楷體"/>
                <w:kern w:val="2"/>
                <w:lang w:eastAsia="zh-TW"/>
              </w:rPr>
            </w:pPr>
            <w:r w:rsidRPr="00244D30">
              <w:rPr>
                <w:rFonts w:eastAsia="標楷體" w:cs="Arial"/>
                <w:b/>
                <w:kern w:val="2"/>
                <w:lang w:eastAsia="zh-TW"/>
              </w:rPr>
              <w:t>課程策略及特色</w:t>
            </w:r>
          </w:p>
        </w:tc>
      </w:tr>
      <w:tr w:rsidR="001B320F" w:rsidRPr="00244D30" w:rsidTr="001B320F">
        <w:trPr>
          <w:trHeight w:val="1984"/>
          <w:jc w:val="center"/>
        </w:trPr>
        <w:tc>
          <w:tcPr>
            <w:tcW w:w="9214" w:type="dxa"/>
            <w:gridSpan w:val="4"/>
            <w:tcBorders>
              <w:top w:val="single" w:sz="4" w:space="0" w:color="auto"/>
            </w:tcBorders>
          </w:tcPr>
          <w:p w:rsidR="001B320F" w:rsidRPr="00244D30" w:rsidRDefault="001B320F" w:rsidP="001B320F">
            <w:pPr>
              <w:numPr>
                <w:ilvl w:val="0"/>
                <w:numId w:val="14"/>
              </w:numPr>
              <w:suppressAutoHyphens w:val="0"/>
              <w:snapToGrid w:val="0"/>
              <w:ind w:left="0" w:firstLine="0"/>
              <w:rPr>
                <w:rFonts w:eastAsia="標楷體"/>
                <w:b/>
                <w:kern w:val="2"/>
                <w:lang w:eastAsia="zh-TW"/>
              </w:rPr>
            </w:pPr>
            <w:r w:rsidRPr="00244D30">
              <w:rPr>
                <w:rFonts w:eastAsia="標楷體" w:hint="eastAsia"/>
                <w:b/>
                <w:kern w:val="2"/>
                <w:lang w:eastAsia="zh-TW"/>
              </w:rPr>
              <w:t>教學計畫</w:t>
            </w:r>
          </w:p>
        </w:tc>
      </w:tr>
      <w:tr w:rsidR="001B320F" w:rsidRPr="00244D30" w:rsidTr="001B320F">
        <w:trPr>
          <w:trHeight w:val="1984"/>
          <w:jc w:val="center"/>
        </w:trPr>
        <w:tc>
          <w:tcPr>
            <w:tcW w:w="9214" w:type="dxa"/>
            <w:gridSpan w:val="4"/>
            <w:tcBorders>
              <w:bottom w:val="single" w:sz="4" w:space="0" w:color="auto"/>
            </w:tcBorders>
          </w:tcPr>
          <w:p w:rsidR="001B320F" w:rsidRPr="00244D30" w:rsidRDefault="001B320F" w:rsidP="001B320F">
            <w:pPr>
              <w:numPr>
                <w:ilvl w:val="0"/>
                <w:numId w:val="14"/>
              </w:numPr>
              <w:suppressAutoHyphens w:val="0"/>
              <w:snapToGrid w:val="0"/>
              <w:ind w:left="0" w:firstLine="0"/>
              <w:rPr>
                <w:rFonts w:eastAsia="標楷體"/>
                <w:b/>
                <w:kern w:val="2"/>
                <w:lang w:eastAsia="zh-TW"/>
              </w:rPr>
            </w:pPr>
            <w:proofErr w:type="gramStart"/>
            <w:r w:rsidRPr="00244D30">
              <w:rPr>
                <w:rFonts w:eastAsia="標楷體"/>
                <w:b/>
                <w:kern w:val="2"/>
                <w:lang w:eastAsia="zh-TW"/>
              </w:rPr>
              <w:t>評量施實方法</w:t>
            </w:r>
            <w:proofErr w:type="gramEnd"/>
            <w:r w:rsidRPr="00244D30">
              <w:rPr>
                <w:rFonts w:eastAsia="標楷體"/>
                <w:b/>
                <w:kern w:val="2"/>
                <w:lang w:eastAsia="zh-TW"/>
              </w:rPr>
              <w:t>(</w:t>
            </w:r>
            <w:r w:rsidRPr="00244D30">
              <w:rPr>
                <w:rFonts w:eastAsia="標楷體"/>
                <w:b/>
                <w:kern w:val="2"/>
                <w:lang w:eastAsia="zh-TW"/>
              </w:rPr>
              <w:t>學生學習成效說明</w:t>
            </w:r>
            <w:r w:rsidRPr="00244D30">
              <w:rPr>
                <w:rFonts w:eastAsia="標楷體"/>
                <w:b/>
                <w:kern w:val="2"/>
                <w:lang w:eastAsia="zh-TW"/>
              </w:rPr>
              <w:t>)</w:t>
            </w:r>
          </w:p>
        </w:tc>
      </w:tr>
      <w:tr w:rsidR="001B320F" w:rsidRPr="00244D30" w:rsidTr="001B320F">
        <w:trPr>
          <w:trHeight w:val="1984"/>
          <w:jc w:val="center"/>
        </w:trPr>
        <w:tc>
          <w:tcPr>
            <w:tcW w:w="9214" w:type="dxa"/>
            <w:gridSpan w:val="4"/>
            <w:tcBorders>
              <w:bottom w:val="single" w:sz="4" w:space="0" w:color="auto"/>
            </w:tcBorders>
          </w:tcPr>
          <w:p w:rsidR="001B320F" w:rsidRPr="00244D30" w:rsidRDefault="001B320F" w:rsidP="001B320F">
            <w:pPr>
              <w:numPr>
                <w:ilvl w:val="0"/>
                <w:numId w:val="14"/>
              </w:numPr>
              <w:suppressAutoHyphens w:val="0"/>
              <w:snapToGrid w:val="0"/>
              <w:ind w:left="0" w:firstLine="0"/>
              <w:rPr>
                <w:rFonts w:eastAsia="標楷體"/>
                <w:kern w:val="2"/>
                <w:lang w:eastAsia="zh-TW"/>
              </w:rPr>
            </w:pPr>
            <w:r w:rsidRPr="00244D30">
              <w:rPr>
                <w:rFonts w:eastAsia="標楷體"/>
                <w:b/>
                <w:kern w:val="2"/>
                <w:lang w:eastAsia="zh-TW"/>
              </w:rPr>
              <w:t>具體成果</w:t>
            </w:r>
          </w:p>
        </w:tc>
      </w:tr>
      <w:tr w:rsidR="001B320F" w:rsidRPr="00244D30" w:rsidTr="001B320F">
        <w:trPr>
          <w:trHeight w:val="1984"/>
          <w:jc w:val="center"/>
        </w:trPr>
        <w:tc>
          <w:tcPr>
            <w:tcW w:w="9214" w:type="dxa"/>
            <w:gridSpan w:val="4"/>
          </w:tcPr>
          <w:p w:rsidR="001B320F" w:rsidRPr="00244D30" w:rsidRDefault="001B320F" w:rsidP="001B320F">
            <w:pPr>
              <w:numPr>
                <w:ilvl w:val="0"/>
                <w:numId w:val="14"/>
              </w:numPr>
              <w:suppressAutoHyphens w:val="0"/>
              <w:snapToGrid w:val="0"/>
              <w:ind w:left="0" w:firstLine="0"/>
              <w:rPr>
                <w:rFonts w:eastAsia="標楷體"/>
                <w:b/>
                <w:kern w:val="2"/>
                <w:lang w:eastAsia="zh-TW"/>
              </w:rPr>
            </w:pPr>
            <w:r w:rsidRPr="00244D30">
              <w:rPr>
                <w:rFonts w:eastAsia="標楷體"/>
                <w:b/>
                <w:kern w:val="2"/>
                <w:lang w:eastAsia="zh-TW"/>
              </w:rPr>
              <w:t>本教學創新課程之後續影響</w:t>
            </w:r>
          </w:p>
        </w:tc>
      </w:tr>
      <w:tr w:rsidR="001B320F" w:rsidRPr="00244D30" w:rsidTr="000B38DB">
        <w:trPr>
          <w:trHeight w:val="412"/>
          <w:jc w:val="center"/>
        </w:trPr>
        <w:tc>
          <w:tcPr>
            <w:tcW w:w="9214" w:type="dxa"/>
            <w:gridSpan w:val="4"/>
            <w:shd w:val="clear" w:color="auto" w:fill="BFBFBF"/>
          </w:tcPr>
          <w:p w:rsidR="001B320F" w:rsidRPr="00244D30" w:rsidRDefault="001B320F" w:rsidP="000B38DB">
            <w:pPr>
              <w:suppressAutoHyphens w:val="0"/>
              <w:snapToGrid w:val="0"/>
              <w:jc w:val="center"/>
              <w:rPr>
                <w:rFonts w:eastAsia="標楷體"/>
                <w:b/>
                <w:kern w:val="2"/>
                <w:lang w:eastAsia="zh-TW"/>
              </w:rPr>
            </w:pPr>
            <w:r w:rsidRPr="00244D30">
              <w:rPr>
                <w:rFonts w:eastAsia="標楷體" w:hint="eastAsia"/>
                <w:b/>
                <w:kern w:val="2"/>
                <w:lang w:eastAsia="zh-TW"/>
              </w:rPr>
              <w:lastRenderedPageBreak/>
              <w:t>活動照片</w:t>
            </w:r>
          </w:p>
        </w:tc>
      </w:tr>
      <w:tr w:rsidR="001B320F" w:rsidRPr="00244D30" w:rsidTr="000B38DB">
        <w:trPr>
          <w:trHeight w:val="660"/>
          <w:jc w:val="center"/>
        </w:trPr>
        <w:tc>
          <w:tcPr>
            <w:tcW w:w="4607" w:type="dxa"/>
            <w:gridSpan w:val="2"/>
            <w:vAlign w:val="center"/>
          </w:tcPr>
          <w:p w:rsidR="001B320F" w:rsidRPr="00244D30" w:rsidRDefault="001B320F" w:rsidP="000B38DB">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插入照片</w:t>
            </w:r>
            <w:r w:rsidRPr="00244D30">
              <w:rPr>
                <w:rFonts w:eastAsia="標楷體" w:cs="Arial"/>
                <w:kern w:val="2"/>
                <w:lang w:eastAsia="zh-TW"/>
              </w:rPr>
              <w:t>)</w:t>
            </w: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r w:rsidRPr="00244D30">
              <w:rPr>
                <w:rFonts w:eastAsia="標楷體" w:cs="Arial"/>
                <w:kern w:val="2"/>
                <w:lang w:eastAsia="zh-TW"/>
              </w:rPr>
              <w:t>圖</w:t>
            </w:r>
            <w:r w:rsidRPr="00244D30">
              <w:rPr>
                <w:rFonts w:eastAsia="標楷體" w:cs="Arial"/>
                <w:kern w:val="2"/>
                <w:lang w:eastAsia="zh-TW"/>
              </w:rPr>
              <w:t>1</w:t>
            </w:r>
            <w:r w:rsidRPr="00244D30">
              <w:rPr>
                <w:rFonts w:eastAsia="標楷體" w:cs="Arial"/>
                <w:kern w:val="2"/>
                <w:lang w:eastAsia="zh-TW"/>
              </w:rPr>
              <w:t>：</w:t>
            </w:r>
            <w:r w:rsidRPr="00244D30">
              <w:rPr>
                <w:rFonts w:eastAsia="標楷體" w:cs="Arial"/>
                <w:kern w:val="2"/>
                <w:lang w:eastAsia="zh-TW"/>
              </w:rPr>
              <w:t>(</w:t>
            </w:r>
            <w:r w:rsidRPr="00244D30">
              <w:rPr>
                <w:rFonts w:eastAsia="標楷體" w:cs="Arial"/>
                <w:kern w:val="2"/>
                <w:lang w:eastAsia="zh-TW"/>
              </w:rPr>
              <w:t>照片說明</w:t>
            </w:r>
            <w:r w:rsidRPr="00244D30">
              <w:rPr>
                <w:rFonts w:eastAsia="標楷體" w:cs="Arial"/>
                <w:kern w:val="2"/>
                <w:lang w:eastAsia="zh-TW"/>
              </w:rPr>
              <w:t>)</w:t>
            </w:r>
          </w:p>
        </w:tc>
        <w:tc>
          <w:tcPr>
            <w:tcW w:w="4607" w:type="dxa"/>
            <w:gridSpan w:val="2"/>
            <w:vAlign w:val="center"/>
          </w:tcPr>
          <w:p w:rsidR="001B320F" w:rsidRPr="00244D30" w:rsidRDefault="001B320F" w:rsidP="000B38DB">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插入照片</w:t>
            </w:r>
            <w:r w:rsidRPr="00244D30">
              <w:rPr>
                <w:rFonts w:eastAsia="標楷體" w:cs="Arial"/>
                <w:kern w:val="2"/>
                <w:lang w:eastAsia="zh-TW"/>
              </w:rPr>
              <w:t>)</w:t>
            </w: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b/>
                <w:kern w:val="2"/>
                <w:lang w:eastAsia="zh-TW"/>
              </w:rPr>
            </w:pPr>
            <w:r w:rsidRPr="00244D30">
              <w:rPr>
                <w:rFonts w:eastAsia="標楷體" w:cs="Arial"/>
                <w:kern w:val="2"/>
                <w:lang w:eastAsia="zh-TW"/>
              </w:rPr>
              <w:t>圖</w:t>
            </w:r>
            <w:r w:rsidRPr="00244D30">
              <w:rPr>
                <w:rFonts w:eastAsia="標楷體" w:cs="Arial" w:hint="eastAsia"/>
                <w:kern w:val="2"/>
                <w:lang w:eastAsia="zh-TW"/>
              </w:rPr>
              <w:t>2</w:t>
            </w:r>
            <w:r w:rsidRPr="00244D30">
              <w:rPr>
                <w:rFonts w:eastAsia="標楷體" w:cs="Arial"/>
                <w:kern w:val="2"/>
                <w:lang w:eastAsia="zh-TW"/>
              </w:rPr>
              <w:t>：</w:t>
            </w:r>
            <w:r w:rsidRPr="00244D30">
              <w:rPr>
                <w:rFonts w:eastAsia="標楷體" w:cs="Arial"/>
                <w:kern w:val="2"/>
                <w:lang w:eastAsia="zh-TW"/>
              </w:rPr>
              <w:t>(</w:t>
            </w:r>
            <w:r w:rsidRPr="00244D30">
              <w:rPr>
                <w:rFonts w:eastAsia="標楷體" w:cs="Arial"/>
                <w:kern w:val="2"/>
                <w:lang w:eastAsia="zh-TW"/>
              </w:rPr>
              <w:t>照片說明</w:t>
            </w:r>
            <w:r w:rsidRPr="00244D30">
              <w:rPr>
                <w:rFonts w:eastAsia="標楷體" w:cs="Arial"/>
                <w:kern w:val="2"/>
                <w:lang w:eastAsia="zh-TW"/>
              </w:rPr>
              <w:t>)</w:t>
            </w:r>
          </w:p>
        </w:tc>
      </w:tr>
      <w:tr w:rsidR="001B320F" w:rsidRPr="00244D30" w:rsidTr="000B38DB">
        <w:trPr>
          <w:trHeight w:val="660"/>
          <w:jc w:val="center"/>
        </w:trPr>
        <w:tc>
          <w:tcPr>
            <w:tcW w:w="4607" w:type="dxa"/>
            <w:gridSpan w:val="2"/>
            <w:vAlign w:val="center"/>
          </w:tcPr>
          <w:p w:rsidR="001B320F" w:rsidRPr="00244D30" w:rsidRDefault="001B320F" w:rsidP="000B38DB">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插入照片</w:t>
            </w:r>
            <w:r w:rsidRPr="00244D30">
              <w:rPr>
                <w:rFonts w:eastAsia="標楷體" w:cs="Arial"/>
                <w:kern w:val="2"/>
                <w:lang w:eastAsia="zh-TW"/>
              </w:rPr>
              <w:t>)</w:t>
            </w: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r w:rsidRPr="00244D30">
              <w:rPr>
                <w:rFonts w:eastAsia="標楷體" w:cs="Arial"/>
                <w:kern w:val="2"/>
                <w:lang w:eastAsia="zh-TW"/>
              </w:rPr>
              <w:t>圖</w:t>
            </w:r>
            <w:r w:rsidRPr="00244D30">
              <w:rPr>
                <w:rFonts w:eastAsia="標楷體" w:cs="Arial" w:hint="eastAsia"/>
                <w:kern w:val="2"/>
                <w:lang w:eastAsia="zh-TW"/>
              </w:rPr>
              <w:t>3</w:t>
            </w:r>
            <w:r w:rsidRPr="00244D30">
              <w:rPr>
                <w:rFonts w:eastAsia="標楷體" w:cs="Arial"/>
                <w:kern w:val="2"/>
                <w:lang w:eastAsia="zh-TW"/>
              </w:rPr>
              <w:t>：</w:t>
            </w:r>
            <w:r w:rsidRPr="00244D30">
              <w:rPr>
                <w:rFonts w:eastAsia="標楷體" w:cs="Arial"/>
                <w:kern w:val="2"/>
                <w:lang w:eastAsia="zh-TW"/>
              </w:rPr>
              <w:t>(</w:t>
            </w:r>
            <w:r w:rsidRPr="00244D30">
              <w:rPr>
                <w:rFonts w:eastAsia="標楷體" w:cs="Arial"/>
                <w:kern w:val="2"/>
                <w:lang w:eastAsia="zh-TW"/>
              </w:rPr>
              <w:t>照片說明</w:t>
            </w:r>
            <w:r w:rsidRPr="00244D30">
              <w:rPr>
                <w:rFonts w:eastAsia="標楷體" w:cs="Arial"/>
                <w:kern w:val="2"/>
                <w:lang w:eastAsia="zh-TW"/>
              </w:rPr>
              <w:t>)</w:t>
            </w:r>
          </w:p>
        </w:tc>
        <w:tc>
          <w:tcPr>
            <w:tcW w:w="4607" w:type="dxa"/>
            <w:gridSpan w:val="2"/>
            <w:vAlign w:val="center"/>
          </w:tcPr>
          <w:p w:rsidR="001B320F" w:rsidRPr="00244D30" w:rsidRDefault="001B320F" w:rsidP="000B38DB">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插入照片</w:t>
            </w:r>
            <w:r w:rsidRPr="00244D30">
              <w:rPr>
                <w:rFonts w:eastAsia="標楷體" w:cs="Arial"/>
                <w:kern w:val="2"/>
                <w:lang w:eastAsia="zh-TW"/>
              </w:rPr>
              <w:t>)</w:t>
            </w: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r w:rsidRPr="00244D30">
              <w:rPr>
                <w:rFonts w:eastAsia="標楷體" w:cs="Arial"/>
                <w:kern w:val="2"/>
                <w:lang w:eastAsia="zh-TW"/>
              </w:rPr>
              <w:t>圖</w:t>
            </w:r>
            <w:r w:rsidRPr="00244D30">
              <w:rPr>
                <w:rFonts w:eastAsia="標楷體" w:cs="Arial" w:hint="eastAsia"/>
                <w:kern w:val="2"/>
                <w:lang w:eastAsia="zh-TW"/>
              </w:rPr>
              <w:t>4</w:t>
            </w:r>
            <w:r w:rsidRPr="00244D30">
              <w:rPr>
                <w:rFonts w:eastAsia="標楷體" w:cs="Arial"/>
                <w:kern w:val="2"/>
                <w:lang w:eastAsia="zh-TW"/>
              </w:rPr>
              <w:t>：</w:t>
            </w:r>
            <w:r w:rsidRPr="00244D30">
              <w:rPr>
                <w:rFonts w:eastAsia="標楷體" w:cs="Arial"/>
                <w:kern w:val="2"/>
                <w:lang w:eastAsia="zh-TW"/>
              </w:rPr>
              <w:t>(</w:t>
            </w:r>
            <w:r w:rsidRPr="00244D30">
              <w:rPr>
                <w:rFonts w:eastAsia="標楷體" w:cs="Arial"/>
                <w:kern w:val="2"/>
                <w:lang w:eastAsia="zh-TW"/>
              </w:rPr>
              <w:t>照片說明</w:t>
            </w:r>
            <w:r w:rsidRPr="00244D30">
              <w:rPr>
                <w:rFonts w:eastAsia="標楷體" w:cs="Arial"/>
                <w:kern w:val="2"/>
                <w:lang w:eastAsia="zh-TW"/>
              </w:rPr>
              <w:t>)</w:t>
            </w:r>
          </w:p>
        </w:tc>
      </w:tr>
      <w:tr w:rsidR="001B320F" w:rsidRPr="00244D30" w:rsidTr="000B38DB">
        <w:trPr>
          <w:trHeight w:val="660"/>
          <w:jc w:val="center"/>
        </w:trPr>
        <w:tc>
          <w:tcPr>
            <w:tcW w:w="4607" w:type="dxa"/>
            <w:gridSpan w:val="2"/>
            <w:tcBorders>
              <w:bottom w:val="single" w:sz="6" w:space="0" w:color="auto"/>
            </w:tcBorders>
            <w:vAlign w:val="center"/>
          </w:tcPr>
          <w:p w:rsidR="001B320F" w:rsidRPr="00244D30" w:rsidRDefault="001B320F" w:rsidP="000B38DB">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插入照片</w:t>
            </w:r>
            <w:r w:rsidRPr="00244D30">
              <w:rPr>
                <w:rFonts w:eastAsia="標楷體" w:cs="Arial"/>
                <w:kern w:val="2"/>
                <w:lang w:eastAsia="zh-TW"/>
              </w:rPr>
              <w:t>)</w:t>
            </w: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r w:rsidRPr="00244D30">
              <w:rPr>
                <w:rFonts w:eastAsia="標楷體" w:cs="Arial"/>
                <w:kern w:val="2"/>
                <w:lang w:eastAsia="zh-TW"/>
              </w:rPr>
              <w:t>圖</w:t>
            </w:r>
            <w:r w:rsidRPr="00244D30">
              <w:rPr>
                <w:rFonts w:eastAsia="標楷體" w:cs="Arial" w:hint="eastAsia"/>
                <w:kern w:val="2"/>
                <w:lang w:eastAsia="zh-TW"/>
              </w:rPr>
              <w:t>5</w:t>
            </w:r>
            <w:r w:rsidRPr="00244D30">
              <w:rPr>
                <w:rFonts w:eastAsia="標楷體" w:cs="Arial"/>
                <w:kern w:val="2"/>
                <w:lang w:eastAsia="zh-TW"/>
              </w:rPr>
              <w:t>：</w:t>
            </w:r>
            <w:r w:rsidRPr="00244D30">
              <w:rPr>
                <w:rFonts w:eastAsia="標楷體" w:cs="Arial"/>
                <w:kern w:val="2"/>
                <w:lang w:eastAsia="zh-TW"/>
              </w:rPr>
              <w:t>(</w:t>
            </w:r>
            <w:r w:rsidRPr="00244D30">
              <w:rPr>
                <w:rFonts w:eastAsia="標楷體" w:cs="Arial"/>
                <w:kern w:val="2"/>
                <w:lang w:eastAsia="zh-TW"/>
              </w:rPr>
              <w:t>照片說明</w:t>
            </w:r>
            <w:r w:rsidRPr="00244D30">
              <w:rPr>
                <w:rFonts w:eastAsia="標楷體" w:cs="Arial"/>
                <w:kern w:val="2"/>
                <w:lang w:eastAsia="zh-TW"/>
              </w:rPr>
              <w:t>)</w:t>
            </w:r>
          </w:p>
        </w:tc>
        <w:tc>
          <w:tcPr>
            <w:tcW w:w="4607" w:type="dxa"/>
            <w:gridSpan w:val="2"/>
            <w:tcBorders>
              <w:bottom w:val="single" w:sz="6" w:space="0" w:color="auto"/>
            </w:tcBorders>
            <w:vAlign w:val="center"/>
          </w:tcPr>
          <w:p w:rsidR="001B320F" w:rsidRPr="00244D30" w:rsidRDefault="001B320F" w:rsidP="000B38DB">
            <w:pPr>
              <w:suppressAutoHyphens w:val="0"/>
              <w:snapToGrid w:val="0"/>
              <w:jc w:val="center"/>
              <w:rPr>
                <w:rFonts w:eastAsia="標楷體" w:cs="Arial"/>
                <w:kern w:val="2"/>
                <w:lang w:eastAsia="zh-TW"/>
              </w:rPr>
            </w:pPr>
            <w:r w:rsidRPr="00244D30">
              <w:rPr>
                <w:rFonts w:eastAsia="標楷體" w:cs="Arial"/>
                <w:kern w:val="2"/>
                <w:lang w:eastAsia="zh-TW"/>
              </w:rPr>
              <w:t>(</w:t>
            </w:r>
            <w:r w:rsidRPr="00244D30">
              <w:rPr>
                <w:rFonts w:eastAsia="標楷體" w:cs="Arial"/>
                <w:kern w:val="2"/>
                <w:lang w:eastAsia="zh-TW"/>
              </w:rPr>
              <w:t>插入照片</w:t>
            </w:r>
            <w:r w:rsidRPr="00244D30">
              <w:rPr>
                <w:rFonts w:eastAsia="標楷體" w:cs="Arial"/>
                <w:kern w:val="2"/>
                <w:lang w:eastAsia="zh-TW"/>
              </w:rPr>
              <w:t>)</w:t>
            </w: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p>
          <w:p w:rsidR="001B320F" w:rsidRPr="00244D30" w:rsidRDefault="001B320F" w:rsidP="000B38DB">
            <w:pPr>
              <w:suppressAutoHyphens w:val="0"/>
              <w:snapToGrid w:val="0"/>
              <w:jc w:val="center"/>
              <w:rPr>
                <w:rFonts w:eastAsia="標楷體"/>
                <w:kern w:val="2"/>
                <w:lang w:eastAsia="zh-TW"/>
              </w:rPr>
            </w:pPr>
            <w:r w:rsidRPr="00244D30">
              <w:rPr>
                <w:rFonts w:eastAsia="標楷體" w:cs="Arial"/>
                <w:kern w:val="2"/>
                <w:lang w:eastAsia="zh-TW"/>
              </w:rPr>
              <w:t>圖</w:t>
            </w:r>
            <w:r w:rsidRPr="00244D30">
              <w:rPr>
                <w:rFonts w:eastAsia="標楷體" w:cs="Arial" w:hint="eastAsia"/>
                <w:kern w:val="2"/>
                <w:lang w:eastAsia="zh-TW"/>
              </w:rPr>
              <w:t>6</w:t>
            </w:r>
            <w:r w:rsidRPr="00244D30">
              <w:rPr>
                <w:rFonts w:eastAsia="標楷體" w:cs="Arial"/>
                <w:kern w:val="2"/>
                <w:lang w:eastAsia="zh-TW"/>
              </w:rPr>
              <w:t>：</w:t>
            </w:r>
            <w:r w:rsidRPr="00244D30">
              <w:rPr>
                <w:rFonts w:eastAsia="標楷體" w:cs="Arial"/>
                <w:kern w:val="2"/>
                <w:lang w:eastAsia="zh-TW"/>
              </w:rPr>
              <w:t>(</w:t>
            </w:r>
            <w:r w:rsidRPr="00244D30">
              <w:rPr>
                <w:rFonts w:eastAsia="標楷體" w:cs="Arial"/>
                <w:kern w:val="2"/>
                <w:lang w:eastAsia="zh-TW"/>
              </w:rPr>
              <w:t>照片說明</w:t>
            </w:r>
            <w:r w:rsidRPr="00244D30">
              <w:rPr>
                <w:rFonts w:eastAsia="標楷體" w:cs="Arial"/>
                <w:kern w:val="2"/>
                <w:lang w:eastAsia="zh-TW"/>
              </w:rPr>
              <w:t>)</w:t>
            </w:r>
          </w:p>
        </w:tc>
      </w:tr>
      <w:tr w:rsidR="001B320F" w:rsidRPr="00244D30" w:rsidTr="000B38DB">
        <w:trPr>
          <w:trHeight w:val="375"/>
          <w:jc w:val="center"/>
        </w:trPr>
        <w:tc>
          <w:tcPr>
            <w:tcW w:w="9214" w:type="dxa"/>
            <w:gridSpan w:val="4"/>
            <w:tcBorders>
              <w:top w:val="single" w:sz="6" w:space="0" w:color="auto"/>
              <w:bottom w:val="nil"/>
            </w:tcBorders>
          </w:tcPr>
          <w:p w:rsidR="001B320F" w:rsidRPr="00244D30" w:rsidRDefault="001B320F" w:rsidP="001B320F">
            <w:pPr>
              <w:numPr>
                <w:ilvl w:val="0"/>
                <w:numId w:val="14"/>
              </w:numPr>
              <w:suppressAutoHyphens w:val="0"/>
              <w:snapToGrid w:val="0"/>
              <w:ind w:left="0" w:firstLine="0"/>
              <w:rPr>
                <w:rFonts w:eastAsia="標楷體"/>
                <w:b/>
                <w:kern w:val="2"/>
                <w:lang w:eastAsia="zh-TW"/>
              </w:rPr>
            </w:pPr>
            <w:r w:rsidRPr="00244D30">
              <w:rPr>
                <w:rFonts w:eastAsia="標楷體"/>
                <w:b/>
                <w:kern w:val="2"/>
                <w:lang w:eastAsia="zh-TW"/>
              </w:rPr>
              <w:t>附件檢核</w:t>
            </w:r>
          </w:p>
        </w:tc>
      </w:tr>
      <w:tr w:rsidR="001B320F" w:rsidRPr="00244D30" w:rsidTr="000B38DB">
        <w:trPr>
          <w:trHeight w:val="2088"/>
          <w:jc w:val="center"/>
        </w:trPr>
        <w:tc>
          <w:tcPr>
            <w:tcW w:w="4607" w:type="dxa"/>
            <w:gridSpan w:val="2"/>
            <w:tcBorders>
              <w:top w:val="nil"/>
              <w:bottom w:val="single" w:sz="12" w:space="0" w:color="auto"/>
              <w:right w:val="nil"/>
            </w:tcBorders>
          </w:tcPr>
          <w:p w:rsidR="001B320F" w:rsidRPr="00244D30" w:rsidRDefault="001B320F" w:rsidP="000B38DB">
            <w:pPr>
              <w:suppressAutoHyphens w:val="0"/>
              <w:snapToGrid w:val="0"/>
              <w:ind w:leftChars="215" w:left="516"/>
              <w:rPr>
                <w:rFonts w:eastAsia="標楷體"/>
                <w:b/>
                <w:kern w:val="2"/>
                <w:lang w:eastAsia="zh-TW"/>
              </w:rPr>
            </w:pPr>
            <w:r w:rsidRPr="00244D30">
              <w:rPr>
                <w:rFonts w:eastAsia="標楷體" w:hint="eastAsia"/>
                <w:b/>
                <w:kern w:val="2"/>
                <w:lang w:eastAsia="zh-TW"/>
              </w:rPr>
              <w:t>□申請表</w:t>
            </w:r>
          </w:p>
          <w:p w:rsidR="001B320F" w:rsidRPr="00244D30" w:rsidRDefault="001B320F" w:rsidP="000B38DB">
            <w:pPr>
              <w:suppressAutoHyphens w:val="0"/>
              <w:snapToGrid w:val="0"/>
              <w:ind w:leftChars="215" w:left="516"/>
              <w:rPr>
                <w:rFonts w:eastAsia="標楷體"/>
                <w:b/>
                <w:kern w:val="2"/>
                <w:lang w:eastAsia="zh-TW"/>
              </w:rPr>
            </w:pPr>
            <w:r w:rsidRPr="00244D30">
              <w:rPr>
                <w:rFonts w:eastAsia="標楷體" w:hint="eastAsia"/>
                <w:b/>
                <w:kern w:val="2"/>
                <w:lang w:eastAsia="zh-TW"/>
              </w:rPr>
              <w:t>□成果報告</w:t>
            </w:r>
            <w:r w:rsidRPr="00244D30">
              <w:rPr>
                <w:rFonts w:eastAsia="標楷體" w:hint="eastAsia"/>
                <w:b/>
                <w:kern w:val="2"/>
                <w:lang w:eastAsia="zh-TW"/>
              </w:rPr>
              <w:t>(</w:t>
            </w:r>
            <w:r w:rsidRPr="00244D30">
              <w:rPr>
                <w:rFonts w:eastAsia="標楷體" w:hint="eastAsia"/>
                <w:b/>
                <w:kern w:val="2"/>
                <w:lang w:eastAsia="zh-TW"/>
              </w:rPr>
              <w:t>書面</w:t>
            </w:r>
            <w:r w:rsidRPr="00244D30">
              <w:rPr>
                <w:rFonts w:eastAsia="標楷體" w:hint="eastAsia"/>
                <w:b/>
                <w:kern w:val="2"/>
                <w:lang w:eastAsia="zh-TW"/>
              </w:rPr>
              <w:t>)</w:t>
            </w:r>
          </w:p>
          <w:p w:rsidR="001B320F" w:rsidRPr="00244D30" w:rsidRDefault="001B320F" w:rsidP="000B38DB">
            <w:pPr>
              <w:suppressAutoHyphens w:val="0"/>
              <w:snapToGrid w:val="0"/>
              <w:ind w:leftChars="215" w:left="516"/>
              <w:rPr>
                <w:rFonts w:eastAsia="標楷體"/>
                <w:b/>
                <w:kern w:val="2"/>
                <w:lang w:eastAsia="zh-TW"/>
              </w:rPr>
            </w:pPr>
            <w:r w:rsidRPr="00244D30">
              <w:rPr>
                <w:rFonts w:eastAsia="標楷體" w:hint="eastAsia"/>
                <w:b/>
                <w:kern w:val="2"/>
                <w:lang w:eastAsia="zh-TW"/>
              </w:rPr>
              <w:t>□成果報告</w:t>
            </w:r>
            <w:r w:rsidRPr="00244D30">
              <w:rPr>
                <w:rFonts w:eastAsia="標楷體" w:hint="eastAsia"/>
                <w:b/>
                <w:kern w:val="2"/>
                <w:lang w:eastAsia="zh-TW"/>
              </w:rPr>
              <w:t>(</w:t>
            </w:r>
            <w:r w:rsidRPr="00244D30">
              <w:rPr>
                <w:rFonts w:eastAsia="標楷體" w:hint="eastAsia"/>
                <w:b/>
                <w:kern w:val="2"/>
                <w:lang w:eastAsia="zh-TW"/>
              </w:rPr>
              <w:t>影音</w:t>
            </w:r>
            <w:r w:rsidRPr="00244D30">
              <w:rPr>
                <w:rFonts w:eastAsia="標楷體" w:hint="eastAsia"/>
                <w:b/>
                <w:kern w:val="2"/>
                <w:lang w:eastAsia="zh-TW"/>
              </w:rPr>
              <w:t>)</w:t>
            </w:r>
          </w:p>
          <w:p w:rsidR="001B320F" w:rsidRPr="00244D30" w:rsidRDefault="001B320F" w:rsidP="000B38DB">
            <w:pPr>
              <w:suppressAutoHyphens w:val="0"/>
              <w:snapToGrid w:val="0"/>
              <w:ind w:leftChars="215" w:left="516"/>
              <w:rPr>
                <w:rFonts w:eastAsia="標楷體"/>
                <w:b/>
                <w:kern w:val="2"/>
                <w:lang w:eastAsia="zh-TW"/>
              </w:rPr>
            </w:pPr>
            <w:r w:rsidRPr="00244D30">
              <w:rPr>
                <w:rFonts w:eastAsia="標楷體" w:hint="eastAsia"/>
                <w:b/>
                <w:kern w:val="2"/>
                <w:lang w:eastAsia="zh-TW"/>
              </w:rPr>
              <w:t>□課程教材：講義、投影片</w:t>
            </w:r>
          </w:p>
        </w:tc>
        <w:tc>
          <w:tcPr>
            <w:tcW w:w="4607" w:type="dxa"/>
            <w:gridSpan w:val="2"/>
            <w:tcBorders>
              <w:top w:val="nil"/>
              <w:left w:val="nil"/>
              <w:bottom w:val="single" w:sz="12" w:space="0" w:color="auto"/>
            </w:tcBorders>
          </w:tcPr>
          <w:p w:rsidR="001B320F" w:rsidRPr="00244D30" w:rsidRDefault="001B320F" w:rsidP="000B38DB">
            <w:pPr>
              <w:suppressAutoHyphens w:val="0"/>
              <w:snapToGrid w:val="0"/>
              <w:rPr>
                <w:rFonts w:eastAsia="標楷體"/>
                <w:b/>
                <w:kern w:val="2"/>
                <w:lang w:eastAsia="zh-TW"/>
              </w:rPr>
            </w:pPr>
            <w:r w:rsidRPr="00244D30">
              <w:rPr>
                <w:rFonts w:eastAsia="標楷體" w:hint="eastAsia"/>
                <w:b/>
                <w:kern w:val="2"/>
                <w:lang w:eastAsia="zh-TW"/>
              </w:rPr>
              <w:t>□課程回饋意見</w:t>
            </w:r>
            <w:r w:rsidRPr="00244D30">
              <w:rPr>
                <w:rFonts w:eastAsia="標楷體"/>
                <w:b/>
                <w:kern w:val="2"/>
                <w:lang w:eastAsia="zh-TW"/>
              </w:rPr>
              <w:t>表</w:t>
            </w:r>
          </w:p>
          <w:p w:rsidR="001B320F" w:rsidRPr="00244D30" w:rsidRDefault="001B320F" w:rsidP="000B38DB">
            <w:pPr>
              <w:suppressAutoHyphens w:val="0"/>
              <w:snapToGrid w:val="0"/>
              <w:rPr>
                <w:rFonts w:eastAsia="標楷體"/>
                <w:b/>
                <w:kern w:val="2"/>
                <w:lang w:eastAsia="zh-TW"/>
              </w:rPr>
            </w:pPr>
            <w:r w:rsidRPr="00244D30">
              <w:rPr>
                <w:rFonts w:eastAsia="標楷體" w:hint="eastAsia"/>
                <w:b/>
                <w:kern w:val="2"/>
                <w:lang w:eastAsia="zh-TW"/>
              </w:rPr>
              <w:t>□回</w:t>
            </w:r>
            <w:r w:rsidRPr="00244D30">
              <w:rPr>
                <w:rFonts w:eastAsia="標楷體"/>
                <w:b/>
                <w:kern w:val="2"/>
                <w:lang w:eastAsia="zh-TW"/>
              </w:rPr>
              <w:t>饋意見分析</w:t>
            </w:r>
          </w:p>
          <w:p w:rsidR="001B320F" w:rsidRPr="00244D30" w:rsidRDefault="001B320F" w:rsidP="000B38DB">
            <w:pPr>
              <w:suppressAutoHyphens w:val="0"/>
              <w:snapToGrid w:val="0"/>
              <w:rPr>
                <w:rFonts w:eastAsia="標楷體"/>
                <w:b/>
                <w:kern w:val="2"/>
                <w:lang w:eastAsia="zh-TW"/>
              </w:rPr>
            </w:pPr>
            <w:r w:rsidRPr="00244D30">
              <w:rPr>
                <w:rFonts w:eastAsia="標楷體" w:hint="eastAsia"/>
                <w:b/>
                <w:kern w:val="2"/>
                <w:lang w:eastAsia="zh-TW"/>
              </w:rPr>
              <w:t>□其</w:t>
            </w:r>
            <w:r w:rsidRPr="00244D30">
              <w:rPr>
                <w:rFonts w:eastAsia="標楷體"/>
                <w:b/>
                <w:kern w:val="2"/>
                <w:lang w:eastAsia="zh-TW"/>
              </w:rPr>
              <w:t>他</w:t>
            </w:r>
          </w:p>
        </w:tc>
      </w:tr>
    </w:tbl>
    <w:p w:rsidR="001B320F" w:rsidRPr="00244D30" w:rsidRDefault="001B320F" w:rsidP="001B320F">
      <w:pPr>
        <w:suppressAutoHyphens w:val="0"/>
        <w:rPr>
          <w:rFonts w:eastAsia="標楷體"/>
          <w:b/>
          <w:kern w:val="2"/>
          <w:sz w:val="40"/>
          <w:szCs w:val="40"/>
          <w:lang w:eastAsia="zh-TW"/>
        </w:rPr>
      </w:pPr>
    </w:p>
    <w:p w:rsidR="001B320F" w:rsidRPr="00244D30" w:rsidRDefault="001B320F" w:rsidP="001B320F">
      <w:pPr>
        <w:suppressAutoHyphens w:val="0"/>
        <w:rPr>
          <w:rFonts w:eastAsia="標楷體"/>
          <w:kern w:val="0"/>
        </w:rPr>
      </w:pPr>
      <w:r w:rsidRPr="00244D30">
        <w:rPr>
          <w:rFonts w:eastAsia="標楷體"/>
          <w:b/>
          <w:kern w:val="2"/>
          <w:sz w:val="40"/>
          <w:szCs w:val="40"/>
          <w:lang w:eastAsia="zh-TW"/>
        </w:rPr>
        <w:br w:type="page"/>
      </w:r>
      <w:r w:rsidRPr="00244D30">
        <w:rPr>
          <w:rFonts w:eastAsia="標楷體" w:hint="eastAsia"/>
        </w:rPr>
        <w:lastRenderedPageBreak/>
        <w:t>表格</w:t>
      </w:r>
      <w:r w:rsidRPr="00244D30">
        <w:rPr>
          <w:rFonts w:eastAsia="標楷體"/>
        </w:rPr>
        <w:t>2-</w:t>
      </w:r>
      <w:r w:rsidR="00246BF4" w:rsidRPr="00244D30">
        <w:rPr>
          <w:rFonts w:eastAsia="標楷體" w:hint="eastAsia"/>
          <w:lang w:eastAsia="zh-TW"/>
        </w:rPr>
        <w:t>7</w:t>
      </w:r>
    </w:p>
    <w:p w:rsidR="001B320F" w:rsidRPr="00244D30" w:rsidRDefault="001B320F" w:rsidP="001B320F">
      <w:pPr>
        <w:suppressAutoHyphens w:val="0"/>
        <w:spacing w:line="0" w:lineRule="atLeast"/>
        <w:jc w:val="center"/>
        <w:rPr>
          <w:rFonts w:eastAsia="標楷體"/>
          <w:b/>
          <w:kern w:val="2"/>
          <w:sz w:val="40"/>
          <w:szCs w:val="40"/>
          <w:lang w:eastAsia="zh-TW"/>
        </w:rPr>
      </w:pPr>
      <w:r w:rsidRPr="00244D30">
        <w:rPr>
          <w:rFonts w:eastAsia="標楷體"/>
          <w:b/>
          <w:kern w:val="2"/>
          <w:sz w:val="40"/>
          <w:szCs w:val="40"/>
          <w:lang w:eastAsia="zh-TW"/>
        </w:rPr>
        <w:t>課程回饋意見表</w:t>
      </w:r>
    </w:p>
    <w:p w:rsidR="001B320F" w:rsidRPr="00244D30" w:rsidRDefault="001B320F" w:rsidP="001B320F">
      <w:pPr>
        <w:suppressAutoHyphens w:val="0"/>
        <w:adjustRightInd w:val="0"/>
        <w:snapToGrid w:val="0"/>
        <w:spacing w:line="360" w:lineRule="auto"/>
        <w:jc w:val="both"/>
        <w:rPr>
          <w:rFonts w:eastAsia="標楷體"/>
          <w:kern w:val="2"/>
          <w:lang w:eastAsia="zh-TW"/>
        </w:rPr>
      </w:pPr>
      <w:r w:rsidRPr="00244D30">
        <w:rPr>
          <w:rFonts w:eastAsia="標楷體"/>
          <w:kern w:val="2"/>
          <w:lang w:eastAsia="zh-TW"/>
        </w:rPr>
        <w:t>各位</w:t>
      </w:r>
      <w:r w:rsidRPr="00244D30">
        <w:rPr>
          <w:rFonts w:eastAsia="標楷體" w:hint="eastAsia"/>
          <w:kern w:val="2"/>
          <w:lang w:eastAsia="zh-TW"/>
        </w:rPr>
        <w:t>同學</w:t>
      </w:r>
      <w:r w:rsidRPr="00244D30">
        <w:rPr>
          <w:rFonts w:eastAsia="標楷體"/>
          <w:kern w:val="2"/>
          <w:lang w:eastAsia="zh-TW"/>
        </w:rPr>
        <w:t>大家好：</w:t>
      </w:r>
    </w:p>
    <w:p w:rsidR="001B320F" w:rsidRPr="00244D30" w:rsidRDefault="001B320F" w:rsidP="001B320F">
      <w:pPr>
        <w:suppressAutoHyphens w:val="0"/>
        <w:adjustRightInd w:val="0"/>
        <w:snapToGrid w:val="0"/>
        <w:spacing w:line="360" w:lineRule="auto"/>
        <w:ind w:firstLineChars="200" w:firstLine="480"/>
        <w:rPr>
          <w:rFonts w:eastAsia="標楷體"/>
          <w:kern w:val="2"/>
          <w:lang w:eastAsia="zh-TW"/>
        </w:rPr>
      </w:pPr>
      <w:r w:rsidRPr="00244D30">
        <w:rPr>
          <w:rFonts w:eastAsia="標楷體" w:hint="eastAsia"/>
          <w:kern w:val="2"/>
          <w:lang w:eastAsia="zh-TW"/>
        </w:rPr>
        <w:t>為使</w:t>
      </w:r>
      <w:r w:rsidRPr="00244D30">
        <w:rPr>
          <w:rFonts w:eastAsia="標楷體" w:hint="eastAsia"/>
          <w:color w:val="000000"/>
          <w:kern w:val="2"/>
          <w:lang w:eastAsia="zh-TW"/>
        </w:rPr>
        <w:t>學生得到最大效益的學習成果，</w:t>
      </w:r>
      <w:r w:rsidRPr="00244D30">
        <w:rPr>
          <w:rFonts w:eastAsia="標楷體" w:hint="eastAsia"/>
          <w:kern w:val="2"/>
          <w:lang w:eastAsia="zh-TW"/>
        </w:rPr>
        <w:t>老師們在本次課程</w:t>
      </w:r>
      <w:r w:rsidRPr="00244D30">
        <w:rPr>
          <w:rFonts w:eastAsia="標楷體" w:hint="eastAsia"/>
          <w:color w:val="000000"/>
          <w:kern w:val="2"/>
          <w:lang w:eastAsia="zh-TW"/>
        </w:rPr>
        <w:t>融入</w:t>
      </w:r>
      <w:proofErr w:type="gramStart"/>
      <w:r w:rsidRPr="00244D30">
        <w:rPr>
          <w:rFonts w:eastAsia="標楷體" w:hint="eastAsia"/>
          <w:color w:val="000000"/>
          <w:kern w:val="2"/>
          <w:lang w:eastAsia="zh-TW"/>
        </w:rPr>
        <w:t>最</w:t>
      </w:r>
      <w:proofErr w:type="gramEnd"/>
      <w:r w:rsidRPr="00244D30">
        <w:rPr>
          <w:rFonts w:eastAsia="標楷體" w:hint="eastAsia"/>
          <w:color w:val="000000"/>
          <w:kern w:val="2"/>
          <w:lang w:eastAsia="zh-TW"/>
        </w:rPr>
        <w:t>適切的教學創新策略</w:t>
      </w:r>
      <w:r w:rsidRPr="00244D30">
        <w:rPr>
          <w:rFonts w:eastAsia="標楷體" w:hint="eastAsia"/>
          <w:kern w:val="2"/>
          <w:lang w:eastAsia="zh-TW"/>
        </w:rPr>
        <w:t>。希望透過此問卷瞭解創新課程對您的實質協助，以及您對課程的看法，請各位協助填寫此份問卷。問卷分析結果僅作為教師分析教學成效及未來規劃課</w:t>
      </w:r>
      <w:proofErr w:type="gramStart"/>
      <w:r w:rsidRPr="00244D30">
        <w:rPr>
          <w:rFonts w:eastAsia="標楷體" w:hint="eastAsia"/>
          <w:kern w:val="2"/>
          <w:lang w:eastAsia="zh-TW"/>
        </w:rPr>
        <w:t>務</w:t>
      </w:r>
      <w:proofErr w:type="gramEnd"/>
      <w:r w:rsidRPr="00244D30">
        <w:rPr>
          <w:rFonts w:eastAsia="標楷體" w:hint="eastAsia"/>
          <w:kern w:val="2"/>
          <w:lang w:eastAsia="zh-TW"/>
        </w:rPr>
        <w:t>改進依據，請您安心填寫，感謝您的參與！</w:t>
      </w:r>
    </w:p>
    <w:p w:rsidR="001B320F" w:rsidRPr="00244D30" w:rsidRDefault="001B320F" w:rsidP="001B320F">
      <w:pPr>
        <w:suppressAutoHyphens w:val="0"/>
        <w:adjustRightInd w:val="0"/>
        <w:snapToGrid w:val="0"/>
        <w:spacing w:line="360" w:lineRule="auto"/>
        <w:rPr>
          <w:rFonts w:eastAsia="標楷體"/>
          <w:kern w:val="2"/>
          <w:lang w:eastAsia="zh-TW"/>
        </w:rPr>
      </w:pPr>
    </w:p>
    <w:p w:rsidR="001B320F" w:rsidRPr="00244D30" w:rsidRDefault="001B320F" w:rsidP="001B320F">
      <w:pPr>
        <w:suppressAutoHyphens w:val="0"/>
        <w:adjustRightInd w:val="0"/>
        <w:snapToGrid w:val="0"/>
        <w:spacing w:line="360" w:lineRule="auto"/>
        <w:rPr>
          <w:rFonts w:eastAsia="標楷體"/>
          <w:b/>
          <w:kern w:val="2"/>
          <w:lang w:eastAsia="zh-TW"/>
        </w:rPr>
      </w:pPr>
      <w:r w:rsidRPr="00244D30">
        <w:rPr>
          <w:rFonts w:eastAsia="標楷體" w:hint="eastAsia"/>
          <w:b/>
          <w:kern w:val="2"/>
          <w:lang w:eastAsia="zh-TW"/>
        </w:rPr>
        <w:t>1</w:t>
      </w:r>
      <w:r w:rsidRPr="00244D30">
        <w:rPr>
          <w:rFonts w:eastAsia="標楷體" w:hint="eastAsia"/>
          <w:b/>
          <w:kern w:val="2"/>
          <w:lang w:eastAsia="zh-TW"/>
        </w:rPr>
        <w:t>、</w:t>
      </w:r>
      <w:r w:rsidRPr="00244D30">
        <w:rPr>
          <w:rFonts w:eastAsia="標楷體"/>
          <w:b/>
          <w:kern w:val="2"/>
          <w:lang w:eastAsia="zh-TW"/>
        </w:rPr>
        <w:t>基本資料</w:t>
      </w:r>
    </w:p>
    <w:p w:rsidR="001B320F" w:rsidRPr="00244D30" w:rsidRDefault="001B320F" w:rsidP="001B320F">
      <w:pPr>
        <w:suppressAutoHyphens w:val="0"/>
        <w:adjustRightInd w:val="0"/>
        <w:snapToGrid w:val="0"/>
        <w:spacing w:line="360" w:lineRule="auto"/>
        <w:ind w:leftChars="150" w:left="360"/>
        <w:rPr>
          <w:rFonts w:eastAsia="標楷體"/>
          <w:kern w:val="2"/>
          <w:lang w:eastAsia="zh-TW"/>
        </w:rPr>
      </w:pPr>
      <w:r w:rsidRPr="00244D30">
        <w:rPr>
          <w:rFonts w:eastAsia="標楷體" w:cs="Arial" w:hint="eastAsia"/>
          <w:kern w:val="2"/>
          <w:lang w:eastAsia="zh-TW"/>
        </w:rPr>
        <w:t>課程名稱</w:t>
      </w:r>
      <w:r w:rsidRPr="00244D30">
        <w:rPr>
          <w:rFonts w:eastAsia="標楷體" w:hint="eastAsia"/>
          <w:kern w:val="2"/>
          <w:lang w:eastAsia="zh-TW"/>
        </w:rPr>
        <w:t>：</w:t>
      </w:r>
      <w:r w:rsidRPr="00244D30">
        <w:rPr>
          <w:rFonts w:eastAsia="標楷體" w:hint="eastAsia"/>
          <w:kern w:val="2"/>
          <w:u w:val="single"/>
          <w:lang w:eastAsia="zh-TW"/>
        </w:rPr>
        <w:t xml:space="preserve">                  </w:t>
      </w:r>
      <w:r w:rsidRPr="00244D30">
        <w:rPr>
          <w:rFonts w:eastAsia="標楷體"/>
          <w:kern w:val="2"/>
          <w:u w:val="single"/>
          <w:lang w:eastAsia="zh-TW"/>
        </w:rPr>
        <w:t xml:space="preserve"> </w:t>
      </w:r>
      <w:r w:rsidRPr="00244D30">
        <w:rPr>
          <w:rFonts w:eastAsia="標楷體"/>
          <w:kern w:val="2"/>
          <w:lang w:eastAsia="zh-TW"/>
        </w:rPr>
        <w:t xml:space="preserve">  </w:t>
      </w:r>
      <w:r w:rsidRPr="00244D30">
        <w:rPr>
          <w:rFonts w:eastAsia="標楷體" w:hint="eastAsia"/>
          <w:kern w:val="2"/>
          <w:lang w:eastAsia="zh-TW"/>
        </w:rPr>
        <w:t xml:space="preserve">     </w:t>
      </w:r>
      <w:r w:rsidRPr="00244D30">
        <w:rPr>
          <w:rFonts w:eastAsia="標楷體"/>
          <w:kern w:val="2"/>
          <w:lang w:eastAsia="zh-TW"/>
        </w:rPr>
        <w:t xml:space="preserve">   </w:t>
      </w:r>
      <w:r w:rsidRPr="00244D30">
        <w:rPr>
          <w:rFonts w:eastAsia="標楷體"/>
          <w:kern w:val="2"/>
          <w:lang w:eastAsia="zh-TW"/>
        </w:rPr>
        <w:t>學</w:t>
      </w:r>
      <w:r w:rsidRPr="00244D30">
        <w:rPr>
          <w:rFonts w:eastAsia="標楷體" w:hint="eastAsia"/>
          <w:kern w:val="2"/>
          <w:lang w:eastAsia="zh-TW"/>
        </w:rPr>
        <w:t xml:space="preserve">　　</w:t>
      </w:r>
      <w:r w:rsidRPr="00244D30">
        <w:rPr>
          <w:rFonts w:eastAsia="標楷體"/>
          <w:kern w:val="2"/>
          <w:lang w:eastAsia="zh-TW"/>
        </w:rPr>
        <w:t>期</w:t>
      </w:r>
      <w:r w:rsidRPr="00244D30">
        <w:rPr>
          <w:rFonts w:eastAsia="標楷體" w:hint="eastAsia"/>
          <w:kern w:val="2"/>
          <w:lang w:eastAsia="zh-TW"/>
        </w:rPr>
        <w:t>：</w:t>
      </w:r>
      <w:r w:rsidRPr="00244D30">
        <w:rPr>
          <w:rFonts w:eastAsia="標楷體" w:hint="eastAsia"/>
          <w:kern w:val="2"/>
          <w:u w:val="single"/>
          <w:lang w:eastAsia="zh-TW"/>
        </w:rPr>
        <w:t xml:space="preserve">              </w:t>
      </w:r>
    </w:p>
    <w:p w:rsidR="001B320F" w:rsidRPr="00244D30" w:rsidRDefault="001B320F" w:rsidP="001B320F">
      <w:pPr>
        <w:suppressAutoHyphens w:val="0"/>
        <w:adjustRightInd w:val="0"/>
        <w:snapToGrid w:val="0"/>
        <w:spacing w:line="360" w:lineRule="auto"/>
        <w:ind w:leftChars="150" w:left="360"/>
        <w:rPr>
          <w:rFonts w:eastAsia="標楷體"/>
          <w:kern w:val="2"/>
          <w:lang w:eastAsia="zh-TW"/>
        </w:rPr>
      </w:pPr>
      <w:r w:rsidRPr="00244D30">
        <w:rPr>
          <w:rFonts w:eastAsia="標楷體" w:cs="Arial" w:hint="eastAsia"/>
          <w:kern w:val="2"/>
          <w:lang w:eastAsia="zh-TW"/>
        </w:rPr>
        <w:t>班　　級</w:t>
      </w:r>
      <w:r w:rsidRPr="00244D30">
        <w:rPr>
          <w:rFonts w:eastAsia="標楷體" w:hint="eastAsia"/>
          <w:kern w:val="2"/>
          <w:lang w:eastAsia="zh-TW"/>
        </w:rPr>
        <w:t>：</w:t>
      </w:r>
      <w:r w:rsidRPr="00244D30">
        <w:rPr>
          <w:rFonts w:eastAsia="標楷體" w:hint="eastAsia"/>
          <w:kern w:val="2"/>
          <w:u w:val="single"/>
          <w:lang w:eastAsia="zh-TW"/>
        </w:rPr>
        <w:t xml:space="preserve">                   </w:t>
      </w:r>
      <w:r w:rsidRPr="00244D30">
        <w:rPr>
          <w:rFonts w:eastAsia="標楷體"/>
          <w:kern w:val="2"/>
          <w:lang w:eastAsia="zh-TW"/>
        </w:rPr>
        <w:t xml:space="preserve">          </w:t>
      </w:r>
      <w:r w:rsidRPr="00244D30">
        <w:rPr>
          <w:rFonts w:eastAsia="標楷體"/>
          <w:kern w:val="2"/>
          <w:lang w:eastAsia="zh-TW"/>
        </w:rPr>
        <w:t>學生姓名</w:t>
      </w:r>
      <w:r w:rsidRPr="00244D30">
        <w:rPr>
          <w:rFonts w:eastAsia="標楷體" w:hint="eastAsia"/>
          <w:kern w:val="2"/>
          <w:lang w:eastAsia="zh-TW"/>
        </w:rPr>
        <w:t>：</w:t>
      </w:r>
      <w:r w:rsidRPr="00244D30">
        <w:rPr>
          <w:rFonts w:eastAsia="標楷體" w:hint="eastAsia"/>
          <w:kern w:val="2"/>
          <w:u w:val="single"/>
          <w:lang w:eastAsia="zh-TW"/>
        </w:rPr>
        <w:t xml:space="preserve">              </w:t>
      </w:r>
    </w:p>
    <w:p w:rsidR="001B320F" w:rsidRPr="00244D30" w:rsidRDefault="001B320F" w:rsidP="001B320F">
      <w:pPr>
        <w:suppressAutoHyphens w:val="0"/>
        <w:adjustRightInd w:val="0"/>
        <w:snapToGrid w:val="0"/>
        <w:spacing w:line="360" w:lineRule="auto"/>
        <w:ind w:leftChars="150" w:left="360"/>
        <w:rPr>
          <w:rFonts w:eastAsia="標楷體"/>
          <w:kern w:val="2"/>
          <w:lang w:eastAsia="zh-TW"/>
        </w:rPr>
      </w:pPr>
      <w:r w:rsidRPr="00244D30">
        <w:rPr>
          <w:rFonts w:eastAsia="標楷體"/>
          <w:kern w:val="2"/>
          <w:lang w:eastAsia="zh-TW"/>
        </w:rPr>
        <w:t>授課教師</w:t>
      </w:r>
      <w:r w:rsidRPr="00244D30">
        <w:rPr>
          <w:rFonts w:eastAsia="標楷體" w:hint="eastAsia"/>
          <w:kern w:val="2"/>
          <w:lang w:eastAsia="zh-TW"/>
        </w:rPr>
        <w:t>：</w:t>
      </w:r>
      <w:r w:rsidRPr="00244D30">
        <w:rPr>
          <w:rFonts w:eastAsia="標楷體" w:hint="eastAsia"/>
          <w:kern w:val="2"/>
          <w:u w:val="single"/>
          <w:lang w:eastAsia="zh-TW"/>
        </w:rPr>
        <w:t xml:space="preserve">                   </w:t>
      </w:r>
      <w:r w:rsidRPr="00244D30">
        <w:rPr>
          <w:rFonts w:eastAsia="標楷體"/>
          <w:kern w:val="2"/>
          <w:lang w:eastAsia="zh-TW"/>
        </w:rPr>
        <w:t xml:space="preserve">          </w:t>
      </w:r>
      <w:r w:rsidRPr="00244D30">
        <w:rPr>
          <w:rFonts w:eastAsia="標楷體" w:cs="Arial"/>
          <w:kern w:val="2"/>
          <w:lang w:eastAsia="zh-TW"/>
        </w:rPr>
        <w:t>性</w:t>
      </w:r>
      <w:r w:rsidRPr="00244D30">
        <w:rPr>
          <w:rFonts w:eastAsia="標楷體" w:cs="Arial" w:hint="eastAsia"/>
          <w:kern w:val="2"/>
          <w:lang w:eastAsia="zh-TW"/>
        </w:rPr>
        <w:t xml:space="preserve">　　</w:t>
      </w:r>
      <w:r w:rsidRPr="00244D30">
        <w:rPr>
          <w:rFonts w:eastAsia="標楷體" w:cs="Arial"/>
          <w:kern w:val="2"/>
          <w:lang w:eastAsia="zh-TW"/>
        </w:rPr>
        <w:t>別：</w:t>
      </w:r>
      <w:r w:rsidRPr="00244D30">
        <w:rPr>
          <w:rFonts w:eastAsia="標楷體" w:hint="eastAsia"/>
        </w:rPr>
        <w:t>□</w:t>
      </w:r>
      <w:r w:rsidRPr="00244D30">
        <w:rPr>
          <w:rFonts w:eastAsia="標楷體" w:cs="Arial"/>
          <w:kern w:val="2"/>
          <w:lang w:eastAsia="zh-TW"/>
        </w:rPr>
        <w:t>男</w:t>
      </w:r>
      <w:r w:rsidRPr="00244D30">
        <w:rPr>
          <w:rFonts w:eastAsia="標楷體" w:cs="Arial" w:hint="eastAsia"/>
          <w:kern w:val="2"/>
          <w:lang w:eastAsia="zh-TW"/>
        </w:rPr>
        <w:t xml:space="preserve">　　　</w:t>
      </w:r>
      <w:r w:rsidRPr="00244D30">
        <w:rPr>
          <w:rFonts w:eastAsia="標楷體" w:hint="eastAsia"/>
        </w:rPr>
        <w:t>□</w:t>
      </w:r>
      <w:r w:rsidRPr="00244D30">
        <w:rPr>
          <w:rFonts w:eastAsia="標楷體" w:cs="Arial"/>
          <w:kern w:val="2"/>
          <w:lang w:eastAsia="zh-TW"/>
        </w:rPr>
        <w:t>女</w:t>
      </w:r>
    </w:p>
    <w:p w:rsidR="001B320F" w:rsidRPr="00244D30" w:rsidRDefault="001B320F" w:rsidP="001B320F">
      <w:pPr>
        <w:suppressAutoHyphens w:val="0"/>
        <w:adjustRightInd w:val="0"/>
        <w:snapToGrid w:val="0"/>
        <w:spacing w:line="360" w:lineRule="auto"/>
        <w:rPr>
          <w:rFonts w:eastAsia="標楷體"/>
          <w:b/>
          <w:kern w:val="2"/>
          <w:lang w:eastAsia="zh-TW"/>
        </w:rPr>
      </w:pPr>
      <w:r w:rsidRPr="00244D30">
        <w:rPr>
          <w:rFonts w:eastAsia="標楷體" w:hint="eastAsia"/>
          <w:b/>
          <w:kern w:val="2"/>
          <w:lang w:eastAsia="zh-TW"/>
        </w:rPr>
        <w:t>2</w:t>
      </w:r>
      <w:r w:rsidRPr="00244D30">
        <w:rPr>
          <w:rFonts w:eastAsia="標楷體" w:hint="eastAsia"/>
          <w:b/>
          <w:kern w:val="2"/>
          <w:lang w:eastAsia="zh-TW"/>
        </w:rPr>
        <w:t>、教</w:t>
      </w:r>
      <w:r w:rsidRPr="00244D30">
        <w:rPr>
          <w:rFonts w:eastAsia="標楷體"/>
          <w:b/>
          <w:kern w:val="2"/>
          <w:lang w:eastAsia="zh-TW"/>
        </w:rPr>
        <w:t>學創新課程回饋調查表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8"/>
        <w:gridCol w:w="839"/>
        <w:gridCol w:w="834"/>
        <w:gridCol w:w="700"/>
        <w:gridCol w:w="837"/>
        <w:gridCol w:w="802"/>
      </w:tblGrid>
      <w:tr w:rsidR="001B320F" w:rsidRPr="00244D30" w:rsidTr="000B38DB">
        <w:trPr>
          <w:jc w:val="center"/>
        </w:trPr>
        <w:tc>
          <w:tcPr>
            <w:tcW w:w="5211" w:type="dxa"/>
            <w:vMerge w:val="restart"/>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rPr>
              <w:t>項</w:t>
            </w:r>
            <w:r w:rsidRPr="00244D30">
              <w:rPr>
                <w:rFonts w:eastAsia="標楷體" w:hint="eastAsia"/>
                <w:lang w:eastAsia="zh-TW"/>
              </w:rPr>
              <w:t xml:space="preserve">　　</w:t>
            </w:r>
            <w:r w:rsidRPr="00244D30">
              <w:rPr>
                <w:rFonts w:eastAsia="標楷體"/>
              </w:rPr>
              <w:t>目</w:t>
            </w:r>
          </w:p>
        </w:tc>
        <w:tc>
          <w:tcPr>
            <w:tcW w:w="4075" w:type="dxa"/>
            <w:gridSpan w:val="5"/>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rPr>
              <w:t>同意程度分為</w:t>
            </w:r>
            <w:r w:rsidRPr="00244D30">
              <w:rPr>
                <w:rFonts w:eastAsia="標楷體" w:hint="eastAsia"/>
              </w:rPr>
              <w:t>五</w:t>
            </w:r>
            <w:r w:rsidRPr="00244D30">
              <w:rPr>
                <w:rFonts w:eastAsia="標楷體"/>
              </w:rPr>
              <w:t>個級距，以</w:t>
            </w:r>
            <w:r w:rsidRPr="00244D30">
              <w:rPr>
                <w:rFonts w:eastAsia="標楷體" w:hint="eastAsia"/>
              </w:rPr>
              <w:t>5</w:t>
            </w:r>
            <w:r w:rsidRPr="00244D30">
              <w:rPr>
                <w:rFonts w:eastAsia="標楷體"/>
              </w:rPr>
              <w:t>分代表非常同意，</w:t>
            </w:r>
            <w:r w:rsidRPr="00244D30">
              <w:rPr>
                <w:rFonts w:eastAsia="標楷體"/>
              </w:rPr>
              <w:t>1</w:t>
            </w:r>
            <w:r w:rsidRPr="00244D30">
              <w:rPr>
                <w:rFonts w:eastAsia="標楷體"/>
              </w:rPr>
              <w:t>分代表非常不同意。</w:t>
            </w:r>
          </w:p>
        </w:tc>
      </w:tr>
      <w:tr w:rsidR="001B320F" w:rsidRPr="00244D30" w:rsidTr="000B38DB">
        <w:trPr>
          <w:jc w:val="center"/>
        </w:trPr>
        <w:tc>
          <w:tcPr>
            <w:tcW w:w="5211" w:type="dxa"/>
            <w:vMerge/>
            <w:vAlign w:val="center"/>
          </w:tcPr>
          <w:p w:rsidR="001B320F" w:rsidRPr="00244D30" w:rsidRDefault="001B320F" w:rsidP="000B38DB">
            <w:pPr>
              <w:adjustRightInd w:val="0"/>
              <w:snapToGrid w:val="0"/>
              <w:spacing w:line="360" w:lineRule="auto"/>
              <w:jc w:val="center"/>
              <w:rPr>
                <w:rFonts w:eastAsia="標楷體"/>
              </w:rPr>
            </w:pPr>
          </w:p>
        </w:tc>
        <w:tc>
          <w:tcPr>
            <w:tcW w:w="853" w:type="dxa"/>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rPr>
              <w:t>5</w:t>
            </w:r>
          </w:p>
        </w:tc>
        <w:tc>
          <w:tcPr>
            <w:tcW w:w="848" w:type="dxa"/>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rPr>
              <w:t>4</w:t>
            </w:r>
          </w:p>
        </w:tc>
        <w:tc>
          <w:tcPr>
            <w:tcW w:w="709" w:type="dxa"/>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rPr>
              <w:t>3</w:t>
            </w:r>
          </w:p>
        </w:tc>
        <w:tc>
          <w:tcPr>
            <w:tcW w:w="851" w:type="dxa"/>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rPr>
              <w:t>2</w:t>
            </w:r>
          </w:p>
        </w:tc>
        <w:tc>
          <w:tcPr>
            <w:tcW w:w="814" w:type="dxa"/>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rPr>
              <w:t>1</w:t>
            </w:r>
          </w:p>
        </w:tc>
      </w:tr>
      <w:tr w:rsidR="001B320F" w:rsidRPr="00244D30" w:rsidTr="000B38DB">
        <w:trPr>
          <w:jc w:val="center"/>
        </w:trPr>
        <w:tc>
          <w:tcPr>
            <w:tcW w:w="5211" w:type="dxa"/>
            <w:vAlign w:val="center"/>
          </w:tcPr>
          <w:p w:rsidR="001B320F" w:rsidRPr="00244D30" w:rsidRDefault="001B320F" w:rsidP="000B38DB">
            <w:pPr>
              <w:adjustRightInd w:val="0"/>
              <w:snapToGrid w:val="0"/>
              <w:spacing w:line="360" w:lineRule="auto"/>
              <w:rPr>
                <w:rFonts w:eastAsia="標楷體"/>
              </w:rPr>
            </w:pPr>
            <w:r w:rsidRPr="00244D30">
              <w:rPr>
                <w:rFonts w:eastAsia="標楷體" w:hint="eastAsia"/>
              </w:rPr>
              <w:t>這門課的上課方式有激發我很多想法</w:t>
            </w:r>
          </w:p>
        </w:tc>
        <w:tc>
          <w:tcPr>
            <w:tcW w:w="853" w:type="dxa"/>
            <w:tcBorders>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r>
      <w:tr w:rsidR="001B320F" w:rsidRPr="00244D30" w:rsidTr="000B38DB">
        <w:trPr>
          <w:jc w:val="center"/>
        </w:trPr>
        <w:tc>
          <w:tcPr>
            <w:tcW w:w="5211" w:type="dxa"/>
            <w:vAlign w:val="center"/>
          </w:tcPr>
          <w:p w:rsidR="001B320F" w:rsidRPr="00244D30" w:rsidRDefault="001B320F" w:rsidP="000B38DB">
            <w:pPr>
              <w:adjustRightInd w:val="0"/>
              <w:snapToGrid w:val="0"/>
              <w:spacing w:line="360" w:lineRule="auto"/>
              <w:rPr>
                <w:rFonts w:eastAsia="標楷體"/>
              </w:rPr>
            </w:pPr>
            <w:r w:rsidRPr="00244D30">
              <w:rPr>
                <w:rFonts w:eastAsia="標楷體" w:hint="eastAsia"/>
              </w:rPr>
              <w:t>這門課提</w:t>
            </w:r>
            <w:r w:rsidRPr="00244D30">
              <w:rPr>
                <w:rFonts w:eastAsia="標楷體"/>
              </w:rPr>
              <w:t>升</w:t>
            </w:r>
            <w:r w:rsidRPr="00244D30">
              <w:rPr>
                <w:rFonts w:eastAsia="標楷體" w:hint="eastAsia"/>
              </w:rPr>
              <w:t>我的學習興趣和動機</w:t>
            </w:r>
          </w:p>
        </w:tc>
        <w:tc>
          <w:tcPr>
            <w:tcW w:w="853" w:type="dxa"/>
            <w:tcBorders>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r>
      <w:tr w:rsidR="001B320F" w:rsidRPr="00244D30" w:rsidTr="000B38DB">
        <w:trPr>
          <w:trHeight w:val="210"/>
          <w:jc w:val="center"/>
        </w:trPr>
        <w:tc>
          <w:tcPr>
            <w:tcW w:w="5211" w:type="dxa"/>
            <w:vAlign w:val="center"/>
          </w:tcPr>
          <w:p w:rsidR="001B320F" w:rsidRPr="00244D30" w:rsidRDefault="001B320F" w:rsidP="000B38DB">
            <w:pPr>
              <w:adjustRightInd w:val="0"/>
              <w:snapToGrid w:val="0"/>
              <w:spacing w:line="360" w:lineRule="auto"/>
              <w:rPr>
                <w:rFonts w:eastAsia="標楷體"/>
              </w:rPr>
            </w:pPr>
            <w:r w:rsidRPr="00244D30">
              <w:rPr>
                <w:rFonts w:eastAsia="標楷體" w:hint="eastAsia"/>
              </w:rPr>
              <w:t>這門課對於我的學習有顯著幫助</w:t>
            </w:r>
          </w:p>
        </w:tc>
        <w:tc>
          <w:tcPr>
            <w:tcW w:w="853" w:type="dxa"/>
            <w:tcBorders>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r>
      <w:tr w:rsidR="001B320F" w:rsidRPr="00244D30" w:rsidTr="000B38DB">
        <w:trPr>
          <w:jc w:val="center"/>
        </w:trPr>
        <w:tc>
          <w:tcPr>
            <w:tcW w:w="5211" w:type="dxa"/>
            <w:vAlign w:val="center"/>
          </w:tcPr>
          <w:p w:rsidR="001B320F" w:rsidRPr="00244D30" w:rsidRDefault="001B320F" w:rsidP="000B38DB">
            <w:pPr>
              <w:adjustRightInd w:val="0"/>
              <w:snapToGrid w:val="0"/>
              <w:spacing w:line="360" w:lineRule="auto"/>
              <w:rPr>
                <w:rFonts w:eastAsia="標楷體"/>
              </w:rPr>
            </w:pPr>
            <w:r w:rsidRPr="00244D30">
              <w:rPr>
                <w:rFonts w:eastAsia="標楷體" w:hint="eastAsia"/>
              </w:rPr>
              <w:t>這門課的教學內容有達到我的預期</w:t>
            </w:r>
          </w:p>
        </w:tc>
        <w:tc>
          <w:tcPr>
            <w:tcW w:w="853" w:type="dxa"/>
            <w:tcBorders>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r>
      <w:tr w:rsidR="001B320F" w:rsidRPr="00244D30" w:rsidTr="000B38DB">
        <w:trPr>
          <w:trHeight w:val="346"/>
          <w:jc w:val="center"/>
        </w:trPr>
        <w:tc>
          <w:tcPr>
            <w:tcW w:w="5211" w:type="dxa"/>
            <w:vAlign w:val="center"/>
          </w:tcPr>
          <w:p w:rsidR="001B320F" w:rsidRPr="00244D30" w:rsidRDefault="001B320F" w:rsidP="000B38DB">
            <w:pPr>
              <w:adjustRightInd w:val="0"/>
              <w:snapToGrid w:val="0"/>
              <w:spacing w:line="360" w:lineRule="auto"/>
              <w:rPr>
                <w:rFonts w:eastAsia="標楷體"/>
              </w:rPr>
            </w:pPr>
            <w:r w:rsidRPr="00244D30">
              <w:rPr>
                <w:rFonts w:eastAsia="標楷體" w:hint="eastAsia"/>
              </w:rPr>
              <w:t>認為創新教學比傳統式教學生動活潑</w:t>
            </w:r>
          </w:p>
        </w:tc>
        <w:tc>
          <w:tcPr>
            <w:tcW w:w="853" w:type="dxa"/>
            <w:tcBorders>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r>
      <w:tr w:rsidR="001B320F" w:rsidRPr="00244D30" w:rsidTr="000B38DB">
        <w:trPr>
          <w:trHeight w:val="346"/>
          <w:jc w:val="center"/>
        </w:trPr>
        <w:tc>
          <w:tcPr>
            <w:tcW w:w="5211" w:type="dxa"/>
            <w:vAlign w:val="center"/>
          </w:tcPr>
          <w:p w:rsidR="001B320F" w:rsidRPr="00244D30" w:rsidRDefault="001B320F" w:rsidP="000B38DB">
            <w:pPr>
              <w:adjustRightInd w:val="0"/>
              <w:snapToGrid w:val="0"/>
              <w:spacing w:line="360" w:lineRule="auto"/>
              <w:rPr>
                <w:rFonts w:eastAsia="標楷體"/>
              </w:rPr>
            </w:pPr>
            <w:r w:rsidRPr="00244D30">
              <w:rPr>
                <w:rFonts w:eastAsia="標楷體" w:hint="eastAsia"/>
              </w:rPr>
              <w:t>希望未來能有更多類似創新創意課程</w:t>
            </w:r>
          </w:p>
        </w:tc>
        <w:tc>
          <w:tcPr>
            <w:tcW w:w="853" w:type="dxa"/>
            <w:tcBorders>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48"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709"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51" w:type="dxa"/>
            <w:tcBorders>
              <w:left w:val="single" w:sz="4" w:space="0" w:color="auto"/>
              <w:righ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c>
          <w:tcPr>
            <w:tcW w:w="814" w:type="dxa"/>
            <w:tcBorders>
              <w:left w:val="single" w:sz="4" w:space="0" w:color="auto"/>
            </w:tcBorders>
            <w:vAlign w:val="center"/>
          </w:tcPr>
          <w:p w:rsidR="001B320F" w:rsidRPr="00244D30" w:rsidRDefault="001B320F" w:rsidP="000B38DB">
            <w:pPr>
              <w:adjustRightInd w:val="0"/>
              <w:snapToGrid w:val="0"/>
              <w:spacing w:line="360" w:lineRule="auto"/>
              <w:jc w:val="center"/>
              <w:rPr>
                <w:rFonts w:eastAsia="標楷體"/>
              </w:rPr>
            </w:pPr>
            <w:r w:rsidRPr="00244D30">
              <w:rPr>
                <w:rFonts w:eastAsia="標楷體" w:hint="eastAsia"/>
              </w:rPr>
              <w:t>□</w:t>
            </w:r>
          </w:p>
        </w:tc>
      </w:tr>
    </w:tbl>
    <w:p w:rsidR="001B320F" w:rsidRPr="00244D30" w:rsidRDefault="001B320F" w:rsidP="001B320F">
      <w:pPr>
        <w:suppressAutoHyphens w:val="0"/>
        <w:adjustRightInd w:val="0"/>
        <w:snapToGrid w:val="0"/>
        <w:spacing w:line="360" w:lineRule="auto"/>
        <w:rPr>
          <w:rFonts w:eastAsia="標楷體"/>
          <w:b/>
          <w:kern w:val="2"/>
          <w:lang w:eastAsia="zh-TW"/>
        </w:rPr>
      </w:pPr>
    </w:p>
    <w:p w:rsidR="001B320F" w:rsidRPr="00244D30" w:rsidRDefault="001B320F" w:rsidP="001B320F">
      <w:pPr>
        <w:suppressAutoHyphens w:val="0"/>
        <w:adjustRightInd w:val="0"/>
        <w:snapToGrid w:val="0"/>
        <w:spacing w:line="360" w:lineRule="auto"/>
        <w:rPr>
          <w:rFonts w:eastAsia="標楷體"/>
          <w:b/>
          <w:kern w:val="2"/>
          <w:lang w:eastAsia="zh-TW"/>
        </w:rPr>
      </w:pPr>
      <w:r w:rsidRPr="00244D30">
        <w:rPr>
          <w:rFonts w:eastAsia="標楷體" w:hint="eastAsia"/>
          <w:b/>
          <w:kern w:val="2"/>
          <w:lang w:eastAsia="zh-TW"/>
        </w:rPr>
        <w:t>3</w:t>
      </w:r>
      <w:r w:rsidRPr="00244D30">
        <w:rPr>
          <w:rFonts w:eastAsia="標楷體" w:hint="eastAsia"/>
          <w:b/>
          <w:kern w:val="2"/>
          <w:lang w:eastAsia="zh-TW"/>
        </w:rPr>
        <w:t>、</w:t>
      </w:r>
      <w:r w:rsidRPr="00244D30">
        <w:rPr>
          <w:rFonts w:eastAsia="標楷體"/>
          <w:b/>
          <w:kern w:val="2"/>
          <w:lang w:eastAsia="zh-TW"/>
        </w:rPr>
        <w:t>其他意見</w:t>
      </w:r>
      <w:r w:rsidRPr="00244D30">
        <w:rPr>
          <w:rFonts w:eastAsia="標楷體" w:hint="eastAsia"/>
          <w:b/>
          <w:kern w:val="2"/>
          <w:lang w:eastAsia="zh-TW"/>
        </w:rPr>
        <w:t>：</w:t>
      </w:r>
    </w:p>
    <w:p w:rsidR="001B320F" w:rsidRPr="00244D30" w:rsidRDefault="001B320F" w:rsidP="001B320F">
      <w:pPr>
        <w:suppressAutoHyphens w:val="0"/>
        <w:adjustRightInd w:val="0"/>
        <w:snapToGrid w:val="0"/>
        <w:spacing w:beforeLines="100" w:before="240" w:line="360" w:lineRule="auto"/>
        <w:ind w:leftChars="150" w:left="360"/>
        <w:rPr>
          <w:rFonts w:eastAsia="標楷體"/>
          <w:kern w:val="2"/>
          <w:u w:val="single"/>
          <w:lang w:eastAsia="zh-TW"/>
        </w:rPr>
      </w:pPr>
      <w:r w:rsidRPr="00244D30">
        <w:rPr>
          <w:rFonts w:eastAsia="標楷體" w:hint="eastAsia"/>
          <w:kern w:val="2"/>
          <w:lang w:eastAsia="zh-TW"/>
        </w:rPr>
        <w:t>優點</w:t>
      </w:r>
      <w:r w:rsidRPr="00244D30">
        <w:rPr>
          <w:rFonts w:eastAsia="標楷體" w:hint="eastAsia"/>
          <w:kern w:val="2"/>
          <w:lang w:eastAsia="zh-TW"/>
        </w:rPr>
        <w:t>_</w:t>
      </w:r>
      <w:r w:rsidRPr="00244D30">
        <w:rPr>
          <w:rFonts w:eastAsia="標楷體"/>
          <w:kern w:val="2"/>
          <w:lang w:eastAsia="zh-TW"/>
        </w:rPr>
        <w:t>__________________________________________________________________</w:t>
      </w:r>
    </w:p>
    <w:p w:rsidR="001B320F" w:rsidRPr="00244D30" w:rsidRDefault="001B320F" w:rsidP="001B320F">
      <w:pPr>
        <w:suppressAutoHyphens w:val="0"/>
        <w:adjustRightInd w:val="0"/>
        <w:snapToGrid w:val="0"/>
        <w:spacing w:beforeLines="100" w:before="240" w:line="360" w:lineRule="auto"/>
        <w:ind w:leftChars="150" w:left="360"/>
        <w:rPr>
          <w:rFonts w:eastAsia="標楷體"/>
          <w:kern w:val="2"/>
          <w:lang w:eastAsia="zh-TW"/>
        </w:rPr>
      </w:pPr>
      <w:r w:rsidRPr="00244D30">
        <w:rPr>
          <w:rFonts w:eastAsia="標楷體"/>
          <w:kern w:val="2"/>
          <w:lang w:eastAsia="zh-TW"/>
        </w:rPr>
        <w:t>缺點</w:t>
      </w:r>
      <w:r w:rsidRPr="00244D30">
        <w:rPr>
          <w:rFonts w:eastAsia="標楷體" w:hint="eastAsia"/>
          <w:kern w:val="2"/>
          <w:lang w:eastAsia="zh-TW"/>
        </w:rPr>
        <w:t>_</w:t>
      </w:r>
      <w:r w:rsidRPr="00244D30">
        <w:rPr>
          <w:rFonts w:eastAsia="標楷體"/>
          <w:kern w:val="2"/>
          <w:lang w:eastAsia="zh-TW"/>
        </w:rPr>
        <w:t>__________________________________________________________________</w:t>
      </w:r>
    </w:p>
    <w:p w:rsidR="001B320F" w:rsidRPr="00244D30" w:rsidRDefault="001B320F" w:rsidP="001B320F">
      <w:pPr>
        <w:suppressAutoHyphens w:val="0"/>
        <w:adjustRightInd w:val="0"/>
        <w:snapToGrid w:val="0"/>
        <w:spacing w:beforeLines="100" w:before="240" w:line="360" w:lineRule="auto"/>
        <w:ind w:leftChars="150" w:left="360"/>
        <w:rPr>
          <w:rFonts w:eastAsia="標楷體"/>
          <w:kern w:val="2"/>
          <w:lang w:eastAsia="zh-TW"/>
        </w:rPr>
      </w:pPr>
      <w:r w:rsidRPr="00244D30">
        <w:rPr>
          <w:rFonts w:eastAsia="標楷體" w:hint="eastAsia"/>
          <w:kern w:val="2"/>
          <w:lang w:eastAsia="zh-TW"/>
        </w:rPr>
        <w:t>建議</w:t>
      </w:r>
      <w:r w:rsidRPr="00244D30">
        <w:rPr>
          <w:rFonts w:eastAsia="標楷體" w:hint="eastAsia"/>
          <w:kern w:val="2"/>
          <w:lang w:eastAsia="zh-TW"/>
        </w:rPr>
        <w:t>_</w:t>
      </w:r>
      <w:r w:rsidRPr="00244D30">
        <w:rPr>
          <w:rFonts w:eastAsia="標楷體"/>
          <w:kern w:val="2"/>
          <w:lang w:eastAsia="zh-TW"/>
        </w:rPr>
        <w:t>__________________________________________________________________</w:t>
      </w:r>
    </w:p>
    <w:p w:rsidR="001B320F" w:rsidRPr="00244D30" w:rsidRDefault="001B320F" w:rsidP="001B320F">
      <w:pPr>
        <w:suppressAutoHyphens w:val="0"/>
        <w:jc w:val="center"/>
        <w:rPr>
          <w:rFonts w:eastAsia="標楷體"/>
          <w:b/>
          <w:kern w:val="2"/>
          <w:sz w:val="40"/>
          <w:szCs w:val="40"/>
          <w:lang w:eastAsia="zh-TW"/>
        </w:rPr>
      </w:pPr>
      <w:r w:rsidRPr="00244D30">
        <w:rPr>
          <w:rFonts w:eastAsia="標楷體"/>
          <w:kern w:val="2"/>
          <w:sz w:val="22"/>
          <w:lang w:eastAsia="zh-TW"/>
        </w:rPr>
        <w:br w:type="page"/>
      </w:r>
      <w:r w:rsidRPr="00244D30">
        <w:rPr>
          <w:rFonts w:eastAsia="標楷體"/>
          <w:b/>
          <w:kern w:val="2"/>
          <w:sz w:val="40"/>
          <w:szCs w:val="40"/>
          <w:lang w:eastAsia="zh-TW"/>
        </w:rPr>
        <w:lastRenderedPageBreak/>
        <w:t>課程回饋意見</w:t>
      </w:r>
      <w:r w:rsidRPr="00244D30">
        <w:rPr>
          <w:rFonts w:eastAsia="標楷體" w:hint="eastAsia"/>
          <w:b/>
          <w:kern w:val="2"/>
          <w:sz w:val="40"/>
          <w:szCs w:val="40"/>
          <w:lang w:eastAsia="zh-TW"/>
        </w:rPr>
        <w:t>調</w:t>
      </w:r>
      <w:r w:rsidRPr="00244D30">
        <w:rPr>
          <w:rFonts w:eastAsia="標楷體"/>
          <w:b/>
          <w:kern w:val="2"/>
          <w:sz w:val="40"/>
          <w:szCs w:val="40"/>
          <w:lang w:eastAsia="zh-TW"/>
        </w:rPr>
        <w:t>查結果統計表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5468"/>
      </w:tblGrid>
      <w:tr w:rsidR="001B320F" w:rsidRPr="00244D30" w:rsidTr="000B38DB">
        <w:trPr>
          <w:trHeight w:val="567"/>
          <w:jc w:val="center"/>
        </w:trPr>
        <w:tc>
          <w:tcPr>
            <w:tcW w:w="3788" w:type="dxa"/>
            <w:tcBorders>
              <w:top w:val="double" w:sz="4" w:space="0" w:color="auto"/>
              <w:lef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課程名稱</w:t>
            </w:r>
          </w:p>
        </w:tc>
        <w:tc>
          <w:tcPr>
            <w:tcW w:w="5770" w:type="dxa"/>
            <w:tcBorders>
              <w:top w:val="double" w:sz="4" w:space="0" w:color="auto"/>
              <w:right w:val="double" w:sz="4" w:space="0" w:color="auto"/>
            </w:tcBorders>
            <w:vAlign w:val="center"/>
          </w:tcPr>
          <w:p w:rsidR="001B320F" w:rsidRPr="00244D30" w:rsidRDefault="001B320F" w:rsidP="000B38DB">
            <w:pPr>
              <w:suppressAutoHyphens w:val="0"/>
              <w:adjustRightInd w:val="0"/>
              <w:snapToGrid w:val="0"/>
              <w:jc w:val="both"/>
              <w:rPr>
                <w:rFonts w:eastAsia="標楷體" w:cs="Arial"/>
                <w:kern w:val="2"/>
                <w:lang w:eastAsia="zh-TW"/>
              </w:rPr>
            </w:pPr>
          </w:p>
        </w:tc>
      </w:tr>
      <w:tr w:rsidR="001B320F" w:rsidRPr="00244D30" w:rsidTr="000B38DB">
        <w:trPr>
          <w:trHeight w:val="567"/>
          <w:jc w:val="center"/>
        </w:trPr>
        <w:tc>
          <w:tcPr>
            <w:tcW w:w="3788" w:type="dxa"/>
            <w:tcBorders>
              <w:lef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kern w:val="2"/>
                <w:lang w:eastAsia="zh-TW"/>
              </w:rPr>
              <w:t>學</w:t>
            </w:r>
            <w:r w:rsidRPr="00244D30">
              <w:rPr>
                <w:rFonts w:eastAsia="標楷體" w:hint="eastAsia"/>
                <w:kern w:val="2"/>
                <w:lang w:eastAsia="zh-TW"/>
              </w:rPr>
              <w:t xml:space="preserve">　　</w:t>
            </w:r>
            <w:r w:rsidRPr="00244D30">
              <w:rPr>
                <w:rFonts w:eastAsia="標楷體"/>
                <w:kern w:val="2"/>
                <w:lang w:eastAsia="zh-TW"/>
              </w:rPr>
              <w:t>期</w:t>
            </w:r>
          </w:p>
        </w:tc>
        <w:tc>
          <w:tcPr>
            <w:tcW w:w="5770" w:type="dxa"/>
            <w:tcBorders>
              <w:right w:val="double" w:sz="4" w:space="0" w:color="auto"/>
            </w:tcBorders>
            <w:vAlign w:val="center"/>
          </w:tcPr>
          <w:p w:rsidR="001B320F" w:rsidRPr="00244D30" w:rsidRDefault="001B320F" w:rsidP="000B38DB">
            <w:pPr>
              <w:suppressAutoHyphens w:val="0"/>
              <w:adjustRightInd w:val="0"/>
              <w:snapToGrid w:val="0"/>
              <w:jc w:val="both"/>
              <w:rPr>
                <w:rFonts w:eastAsia="標楷體" w:cs="Arial"/>
                <w:kern w:val="2"/>
                <w:lang w:eastAsia="zh-TW"/>
              </w:rPr>
            </w:pPr>
          </w:p>
        </w:tc>
      </w:tr>
      <w:tr w:rsidR="001B320F" w:rsidRPr="00244D30" w:rsidTr="000B38DB">
        <w:trPr>
          <w:trHeight w:val="567"/>
          <w:jc w:val="center"/>
        </w:trPr>
        <w:tc>
          <w:tcPr>
            <w:tcW w:w="3788" w:type="dxa"/>
            <w:tcBorders>
              <w:lef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kern w:val="2"/>
                <w:lang w:eastAsia="zh-TW"/>
              </w:rPr>
              <w:t>授課教師</w:t>
            </w:r>
          </w:p>
        </w:tc>
        <w:tc>
          <w:tcPr>
            <w:tcW w:w="5770" w:type="dxa"/>
            <w:tcBorders>
              <w:right w:val="double" w:sz="4" w:space="0" w:color="auto"/>
            </w:tcBorders>
            <w:vAlign w:val="center"/>
          </w:tcPr>
          <w:p w:rsidR="001B320F" w:rsidRPr="00244D30" w:rsidRDefault="001B320F" w:rsidP="000B38DB">
            <w:pPr>
              <w:suppressAutoHyphens w:val="0"/>
              <w:adjustRightInd w:val="0"/>
              <w:snapToGrid w:val="0"/>
              <w:jc w:val="both"/>
              <w:rPr>
                <w:rFonts w:eastAsia="標楷體" w:cs="Arial"/>
                <w:kern w:val="2"/>
                <w:lang w:eastAsia="zh-TW"/>
              </w:rPr>
            </w:pPr>
          </w:p>
        </w:tc>
      </w:tr>
      <w:tr w:rsidR="001B320F" w:rsidRPr="00244D30" w:rsidTr="000B38DB">
        <w:trPr>
          <w:trHeight w:val="567"/>
          <w:jc w:val="center"/>
        </w:trPr>
        <w:tc>
          <w:tcPr>
            <w:tcW w:w="3788" w:type="dxa"/>
            <w:tcBorders>
              <w:lef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proofErr w:type="gramStart"/>
            <w:r w:rsidRPr="00244D30">
              <w:rPr>
                <w:rFonts w:eastAsia="標楷體" w:cs="Arial"/>
                <w:kern w:val="2"/>
                <w:lang w:eastAsia="zh-TW"/>
              </w:rPr>
              <w:t>應收份數</w:t>
            </w:r>
            <w:proofErr w:type="gramEnd"/>
          </w:p>
        </w:tc>
        <w:tc>
          <w:tcPr>
            <w:tcW w:w="5770" w:type="dxa"/>
            <w:tcBorders>
              <w:right w:val="double" w:sz="4" w:space="0" w:color="auto"/>
            </w:tcBorders>
            <w:vAlign w:val="center"/>
          </w:tcPr>
          <w:p w:rsidR="001B320F" w:rsidRPr="00244D30" w:rsidRDefault="001B320F" w:rsidP="000B38DB">
            <w:pPr>
              <w:suppressAutoHyphens w:val="0"/>
              <w:adjustRightInd w:val="0"/>
              <w:snapToGrid w:val="0"/>
              <w:jc w:val="both"/>
              <w:rPr>
                <w:rFonts w:eastAsia="標楷體" w:cs="Arial"/>
                <w:kern w:val="2"/>
                <w:lang w:eastAsia="zh-TW"/>
              </w:rPr>
            </w:pPr>
            <w:r w:rsidRPr="00244D30">
              <w:rPr>
                <w:rFonts w:eastAsia="標楷體" w:cs="Arial"/>
                <w:kern w:val="2"/>
                <w:lang w:eastAsia="zh-TW"/>
              </w:rPr>
              <w:t>(</w:t>
            </w:r>
            <w:r w:rsidRPr="00244D30">
              <w:rPr>
                <w:rFonts w:eastAsia="標楷體" w:cs="Arial" w:hint="eastAsia"/>
                <w:kern w:val="2"/>
                <w:lang w:eastAsia="zh-TW"/>
              </w:rPr>
              <w:t xml:space="preserve">　　　</w:t>
            </w:r>
            <w:r w:rsidRPr="00244D30">
              <w:rPr>
                <w:rFonts w:eastAsia="標楷體" w:cs="Arial"/>
                <w:kern w:val="2"/>
                <w:lang w:eastAsia="zh-TW"/>
              </w:rPr>
              <w:t>)</w:t>
            </w:r>
            <w:r w:rsidRPr="00244D30">
              <w:rPr>
                <w:rFonts w:eastAsia="標楷體" w:cs="Arial"/>
                <w:kern w:val="2"/>
                <w:lang w:eastAsia="zh-TW"/>
              </w:rPr>
              <w:t>份</w:t>
            </w:r>
          </w:p>
        </w:tc>
      </w:tr>
      <w:tr w:rsidR="001B320F" w:rsidRPr="00244D30" w:rsidTr="000B38DB">
        <w:trPr>
          <w:trHeight w:val="567"/>
          <w:jc w:val="center"/>
        </w:trPr>
        <w:tc>
          <w:tcPr>
            <w:tcW w:w="3788" w:type="dxa"/>
            <w:tcBorders>
              <w:lef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proofErr w:type="gramStart"/>
            <w:r w:rsidRPr="00244D30">
              <w:rPr>
                <w:rFonts w:eastAsia="標楷體" w:cs="Arial"/>
                <w:kern w:val="2"/>
                <w:lang w:eastAsia="zh-TW"/>
              </w:rPr>
              <w:t>實收份數</w:t>
            </w:r>
            <w:proofErr w:type="gramEnd"/>
          </w:p>
        </w:tc>
        <w:tc>
          <w:tcPr>
            <w:tcW w:w="5770" w:type="dxa"/>
            <w:tcBorders>
              <w:right w:val="double" w:sz="4" w:space="0" w:color="auto"/>
            </w:tcBorders>
            <w:vAlign w:val="center"/>
          </w:tcPr>
          <w:p w:rsidR="001B320F" w:rsidRPr="00244D30" w:rsidRDefault="001B320F" w:rsidP="000B38DB">
            <w:pPr>
              <w:suppressAutoHyphens w:val="0"/>
              <w:adjustRightInd w:val="0"/>
              <w:snapToGrid w:val="0"/>
              <w:jc w:val="both"/>
              <w:rPr>
                <w:rFonts w:eastAsia="標楷體" w:cs="Arial"/>
                <w:kern w:val="2"/>
                <w:lang w:eastAsia="zh-TW"/>
              </w:rPr>
            </w:pPr>
            <w:r w:rsidRPr="00244D30">
              <w:rPr>
                <w:rFonts w:eastAsia="標楷體" w:cs="Arial"/>
                <w:kern w:val="2"/>
                <w:lang w:eastAsia="zh-TW"/>
              </w:rPr>
              <w:t>(</w:t>
            </w:r>
            <w:r w:rsidRPr="00244D30">
              <w:rPr>
                <w:rFonts w:eastAsia="標楷體" w:cs="Arial" w:hint="eastAsia"/>
                <w:kern w:val="2"/>
                <w:lang w:eastAsia="zh-TW"/>
              </w:rPr>
              <w:t xml:space="preserve">　　　</w:t>
            </w:r>
            <w:r w:rsidRPr="00244D30">
              <w:rPr>
                <w:rFonts w:eastAsia="標楷體" w:cs="Arial"/>
                <w:kern w:val="2"/>
                <w:lang w:eastAsia="zh-TW"/>
              </w:rPr>
              <w:t>)</w:t>
            </w:r>
            <w:r w:rsidRPr="00244D30">
              <w:rPr>
                <w:rFonts w:eastAsia="標楷體" w:cs="Arial"/>
                <w:kern w:val="2"/>
                <w:lang w:eastAsia="zh-TW"/>
              </w:rPr>
              <w:t>份</w:t>
            </w:r>
          </w:p>
        </w:tc>
      </w:tr>
      <w:tr w:rsidR="001B320F" w:rsidRPr="00244D30" w:rsidTr="000B38DB">
        <w:trPr>
          <w:trHeight w:val="567"/>
          <w:jc w:val="center"/>
        </w:trPr>
        <w:tc>
          <w:tcPr>
            <w:tcW w:w="3788" w:type="dxa"/>
            <w:tcBorders>
              <w:left w:val="double" w:sz="4" w:space="0" w:color="auto"/>
              <w:bottom w:val="sing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cs="Arial"/>
                <w:kern w:val="2"/>
                <w:lang w:eastAsia="zh-TW"/>
              </w:rPr>
              <w:t>有效份數</w:t>
            </w:r>
          </w:p>
        </w:tc>
        <w:tc>
          <w:tcPr>
            <w:tcW w:w="5770" w:type="dxa"/>
            <w:tcBorders>
              <w:bottom w:val="single" w:sz="4" w:space="0" w:color="auto"/>
              <w:right w:val="double" w:sz="4" w:space="0" w:color="auto"/>
            </w:tcBorders>
            <w:vAlign w:val="center"/>
          </w:tcPr>
          <w:p w:rsidR="001B320F" w:rsidRPr="00244D30" w:rsidRDefault="001B320F" w:rsidP="000B38DB">
            <w:pPr>
              <w:suppressAutoHyphens w:val="0"/>
              <w:adjustRightInd w:val="0"/>
              <w:snapToGrid w:val="0"/>
              <w:jc w:val="both"/>
              <w:rPr>
                <w:rFonts w:eastAsia="標楷體" w:cs="Arial"/>
                <w:kern w:val="2"/>
                <w:lang w:eastAsia="zh-TW"/>
              </w:rPr>
            </w:pPr>
            <w:r w:rsidRPr="00244D30">
              <w:rPr>
                <w:rFonts w:eastAsia="標楷體" w:cs="Arial"/>
                <w:kern w:val="2"/>
                <w:lang w:eastAsia="zh-TW"/>
              </w:rPr>
              <w:t>(</w:t>
            </w:r>
            <w:r w:rsidRPr="00244D30">
              <w:rPr>
                <w:rFonts w:eastAsia="標楷體" w:cs="Arial" w:hint="eastAsia"/>
                <w:kern w:val="2"/>
                <w:lang w:eastAsia="zh-TW"/>
              </w:rPr>
              <w:t xml:space="preserve">　　　</w:t>
            </w:r>
            <w:r w:rsidRPr="00244D30">
              <w:rPr>
                <w:rFonts w:eastAsia="標楷體" w:cs="Arial"/>
                <w:kern w:val="2"/>
                <w:lang w:eastAsia="zh-TW"/>
              </w:rPr>
              <w:t>)</w:t>
            </w:r>
            <w:r w:rsidRPr="00244D30">
              <w:rPr>
                <w:rFonts w:eastAsia="標楷體" w:cs="Arial"/>
                <w:kern w:val="2"/>
                <w:lang w:eastAsia="zh-TW"/>
              </w:rPr>
              <w:t>份</w:t>
            </w:r>
          </w:p>
        </w:tc>
      </w:tr>
      <w:tr w:rsidR="001B320F" w:rsidRPr="00244D30"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回饋結</w:t>
            </w:r>
            <w:r w:rsidRPr="00244D30">
              <w:rPr>
                <w:rFonts w:eastAsia="標楷體" w:cs="Arial"/>
                <w:kern w:val="2"/>
                <w:lang w:eastAsia="zh-TW"/>
              </w:rPr>
              <w:t>果</w:t>
            </w:r>
          </w:p>
        </w:tc>
      </w:tr>
      <w:tr w:rsidR="001B320F" w:rsidRPr="00244D30" w:rsidTr="000B38DB">
        <w:trPr>
          <w:trHeight w:val="567"/>
          <w:jc w:val="center"/>
        </w:trPr>
        <w:tc>
          <w:tcPr>
            <w:tcW w:w="3788" w:type="dxa"/>
            <w:tcBorders>
              <w:lef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hint="eastAsia"/>
                <w:kern w:val="2"/>
                <w:lang w:eastAsia="zh-TW"/>
              </w:rPr>
              <w:t>激發更</w:t>
            </w:r>
            <w:r w:rsidRPr="00244D30">
              <w:rPr>
                <w:rFonts w:eastAsia="標楷體"/>
                <w:kern w:val="2"/>
                <w:lang w:eastAsia="zh-TW"/>
              </w:rPr>
              <w:t>多</w:t>
            </w:r>
            <w:r w:rsidRPr="00244D30">
              <w:rPr>
                <w:rFonts w:eastAsia="標楷體" w:hint="eastAsia"/>
                <w:kern w:val="2"/>
                <w:lang w:eastAsia="zh-TW"/>
              </w:rPr>
              <w:t>想法</w:t>
            </w:r>
          </w:p>
        </w:tc>
        <w:tc>
          <w:tcPr>
            <w:tcW w:w="5770" w:type="dxa"/>
            <w:tcBorders>
              <w:right w:val="double" w:sz="4" w:space="0" w:color="auto"/>
            </w:tcBorders>
            <w:vAlign w:val="center"/>
          </w:tcPr>
          <w:p w:rsidR="001B320F" w:rsidRPr="00244D30" w:rsidRDefault="001B320F" w:rsidP="000B38DB">
            <w:pPr>
              <w:suppressAutoHyphens w:val="0"/>
              <w:adjustRightInd w:val="0"/>
              <w:snapToGrid w:val="0"/>
              <w:jc w:val="both"/>
              <w:rPr>
                <w:rFonts w:eastAsia="標楷體" w:cs="新細明體"/>
                <w:color w:val="000000"/>
                <w:kern w:val="2"/>
                <w:lang w:eastAsia="zh-TW"/>
              </w:rPr>
            </w:pPr>
          </w:p>
        </w:tc>
      </w:tr>
      <w:tr w:rsidR="001B320F" w:rsidRPr="00244D30" w:rsidTr="000B38DB">
        <w:trPr>
          <w:trHeight w:val="567"/>
          <w:jc w:val="center"/>
        </w:trPr>
        <w:tc>
          <w:tcPr>
            <w:tcW w:w="3788" w:type="dxa"/>
            <w:tcBorders>
              <w:lef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提</w:t>
            </w:r>
            <w:r w:rsidRPr="00244D30">
              <w:rPr>
                <w:rFonts w:eastAsia="標楷體" w:cs="Arial"/>
                <w:kern w:val="2"/>
                <w:lang w:eastAsia="zh-TW"/>
              </w:rPr>
              <w:t>升</w:t>
            </w:r>
            <w:r w:rsidRPr="00244D30">
              <w:rPr>
                <w:rFonts w:eastAsia="標楷體" w:cs="Arial" w:hint="eastAsia"/>
                <w:kern w:val="2"/>
                <w:lang w:eastAsia="zh-TW"/>
              </w:rPr>
              <w:t>學習興趣和動機</w:t>
            </w:r>
          </w:p>
        </w:tc>
        <w:tc>
          <w:tcPr>
            <w:tcW w:w="5770" w:type="dxa"/>
            <w:tcBorders>
              <w:right w:val="double" w:sz="4" w:space="0" w:color="auto"/>
            </w:tcBorders>
            <w:vAlign w:val="center"/>
          </w:tcPr>
          <w:p w:rsidR="001B320F" w:rsidRPr="00244D30" w:rsidRDefault="001B320F" w:rsidP="000B38DB">
            <w:pPr>
              <w:suppressAutoHyphens w:val="0"/>
              <w:adjustRightInd w:val="0"/>
              <w:snapToGrid w:val="0"/>
              <w:jc w:val="both"/>
              <w:rPr>
                <w:rFonts w:eastAsia="標楷體" w:cs="新細明體"/>
                <w:color w:val="000000"/>
                <w:kern w:val="2"/>
                <w:lang w:eastAsia="zh-TW"/>
              </w:rPr>
            </w:pPr>
          </w:p>
        </w:tc>
      </w:tr>
      <w:tr w:rsidR="001B320F" w:rsidRPr="00244D30" w:rsidTr="000B38DB">
        <w:trPr>
          <w:trHeight w:val="567"/>
          <w:jc w:val="center"/>
        </w:trPr>
        <w:tc>
          <w:tcPr>
            <w:tcW w:w="3788" w:type="dxa"/>
            <w:tcBorders>
              <w:lef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對於學習有顯著幫助</w:t>
            </w:r>
          </w:p>
        </w:tc>
        <w:tc>
          <w:tcPr>
            <w:tcW w:w="5770" w:type="dxa"/>
            <w:tcBorders>
              <w:right w:val="double" w:sz="4" w:space="0" w:color="auto"/>
            </w:tcBorders>
            <w:vAlign w:val="center"/>
          </w:tcPr>
          <w:p w:rsidR="001B320F" w:rsidRPr="00244D30" w:rsidRDefault="001B320F" w:rsidP="000B38DB">
            <w:pPr>
              <w:suppressAutoHyphens w:val="0"/>
              <w:adjustRightInd w:val="0"/>
              <w:snapToGrid w:val="0"/>
              <w:jc w:val="both"/>
              <w:rPr>
                <w:rFonts w:eastAsia="標楷體" w:cs="新細明體"/>
                <w:color w:val="000000"/>
                <w:kern w:val="2"/>
                <w:lang w:eastAsia="zh-TW"/>
              </w:rPr>
            </w:pPr>
          </w:p>
        </w:tc>
      </w:tr>
      <w:tr w:rsidR="001B320F" w:rsidRPr="00244D30" w:rsidTr="000B38DB">
        <w:trPr>
          <w:trHeight w:val="567"/>
          <w:jc w:val="center"/>
        </w:trPr>
        <w:tc>
          <w:tcPr>
            <w:tcW w:w="3788" w:type="dxa"/>
            <w:tcBorders>
              <w:lef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hint="eastAsia"/>
                <w:kern w:val="2"/>
                <w:lang w:eastAsia="zh-TW"/>
              </w:rPr>
              <w:t>教學內容有達到預期</w:t>
            </w:r>
          </w:p>
        </w:tc>
        <w:tc>
          <w:tcPr>
            <w:tcW w:w="5770" w:type="dxa"/>
            <w:tcBorders>
              <w:right w:val="double" w:sz="4" w:space="0" w:color="auto"/>
            </w:tcBorders>
            <w:vAlign w:val="center"/>
          </w:tcPr>
          <w:p w:rsidR="001B320F" w:rsidRPr="00244D30" w:rsidRDefault="001B320F" w:rsidP="000B38DB">
            <w:pPr>
              <w:suppressAutoHyphens w:val="0"/>
              <w:adjustRightInd w:val="0"/>
              <w:snapToGrid w:val="0"/>
              <w:jc w:val="both"/>
              <w:rPr>
                <w:rFonts w:eastAsia="標楷體" w:cs="新細明體"/>
                <w:color w:val="000000"/>
                <w:kern w:val="2"/>
                <w:lang w:eastAsia="zh-TW"/>
              </w:rPr>
            </w:pPr>
          </w:p>
        </w:tc>
      </w:tr>
      <w:tr w:rsidR="001B320F" w:rsidRPr="00244D30" w:rsidTr="000B38DB">
        <w:trPr>
          <w:trHeight w:val="567"/>
          <w:jc w:val="center"/>
        </w:trPr>
        <w:tc>
          <w:tcPr>
            <w:tcW w:w="3788" w:type="dxa"/>
            <w:tcBorders>
              <w:left w:val="double" w:sz="4" w:space="0" w:color="auto"/>
              <w:bottom w:val="sing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hint="eastAsia"/>
                <w:kern w:val="2"/>
                <w:lang w:eastAsia="zh-TW"/>
              </w:rPr>
              <w:t>創新教學比傳統式教學生動活潑</w:t>
            </w:r>
          </w:p>
        </w:tc>
        <w:tc>
          <w:tcPr>
            <w:tcW w:w="5770" w:type="dxa"/>
            <w:tcBorders>
              <w:bottom w:val="single" w:sz="4" w:space="0" w:color="auto"/>
              <w:right w:val="double" w:sz="4" w:space="0" w:color="auto"/>
            </w:tcBorders>
            <w:vAlign w:val="center"/>
          </w:tcPr>
          <w:p w:rsidR="001B320F" w:rsidRPr="00244D30" w:rsidRDefault="001B320F" w:rsidP="000B38DB">
            <w:pPr>
              <w:suppressAutoHyphens w:val="0"/>
              <w:adjustRightInd w:val="0"/>
              <w:snapToGrid w:val="0"/>
              <w:jc w:val="both"/>
              <w:rPr>
                <w:rFonts w:eastAsia="標楷體" w:cs="新細明體"/>
                <w:color w:val="000000"/>
                <w:kern w:val="2"/>
                <w:lang w:eastAsia="zh-TW"/>
              </w:rPr>
            </w:pPr>
          </w:p>
        </w:tc>
      </w:tr>
      <w:tr w:rsidR="001B320F" w:rsidRPr="00244D30" w:rsidTr="000B38DB">
        <w:trPr>
          <w:trHeight w:val="567"/>
          <w:jc w:val="center"/>
        </w:trPr>
        <w:tc>
          <w:tcPr>
            <w:tcW w:w="3788" w:type="dxa"/>
            <w:tcBorders>
              <w:left w:val="double" w:sz="4" w:space="0" w:color="auto"/>
              <w:bottom w:val="sing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hint="eastAsia"/>
                <w:kern w:val="2"/>
                <w:lang w:eastAsia="zh-TW"/>
              </w:rPr>
              <w:t>希望能有更多類似創新創意課程</w:t>
            </w:r>
          </w:p>
        </w:tc>
        <w:tc>
          <w:tcPr>
            <w:tcW w:w="5770" w:type="dxa"/>
            <w:tcBorders>
              <w:bottom w:val="single" w:sz="4" w:space="0" w:color="auto"/>
              <w:right w:val="double" w:sz="4" w:space="0" w:color="auto"/>
            </w:tcBorders>
            <w:vAlign w:val="center"/>
          </w:tcPr>
          <w:p w:rsidR="001B320F" w:rsidRPr="00244D30" w:rsidRDefault="001B320F" w:rsidP="000B38DB">
            <w:pPr>
              <w:suppressAutoHyphens w:val="0"/>
              <w:adjustRightInd w:val="0"/>
              <w:snapToGrid w:val="0"/>
              <w:jc w:val="both"/>
              <w:rPr>
                <w:rFonts w:eastAsia="標楷體" w:cs="新細明體"/>
                <w:color w:val="000000"/>
                <w:kern w:val="2"/>
                <w:lang w:eastAsia="zh-TW"/>
              </w:rPr>
            </w:pPr>
          </w:p>
        </w:tc>
      </w:tr>
      <w:tr w:rsidR="001B320F" w:rsidRPr="00244D30" w:rsidTr="000B38DB">
        <w:trPr>
          <w:trHeight w:val="567"/>
          <w:jc w:val="center"/>
        </w:trPr>
        <w:tc>
          <w:tcPr>
            <w:tcW w:w="3788" w:type="dxa"/>
            <w:tcBorders>
              <w:left w:val="double" w:sz="4" w:space="0" w:color="auto"/>
              <w:bottom w:val="single" w:sz="4" w:space="0" w:color="auto"/>
            </w:tcBorders>
            <w:vAlign w:val="center"/>
          </w:tcPr>
          <w:p w:rsidR="001B320F" w:rsidRPr="00244D30" w:rsidRDefault="001B320F" w:rsidP="000B38DB">
            <w:pPr>
              <w:suppressAutoHyphens w:val="0"/>
              <w:adjustRightInd w:val="0"/>
              <w:snapToGrid w:val="0"/>
              <w:jc w:val="center"/>
              <w:rPr>
                <w:rFonts w:eastAsia="標楷體"/>
                <w:kern w:val="2"/>
                <w:lang w:eastAsia="zh-TW"/>
              </w:rPr>
            </w:pPr>
            <w:r w:rsidRPr="00244D30">
              <w:rPr>
                <w:rFonts w:eastAsia="標楷體" w:hint="eastAsia"/>
                <w:kern w:val="2"/>
                <w:lang w:eastAsia="zh-TW"/>
              </w:rPr>
              <w:t>上</w:t>
            </w:r>
            <w:r w:rsidRPr="00244D30">
              <w:rPr>
                <w:rFonts w:eastAsia="標楷體"/>
                <w:kern w:val="2"/>
                <w:lang w:eastAsia="zh-TW"/>
              </w:rPr>
              <w:t>述</w:t>
            </w:r>
            <w:r w:rsidRPr="00244D30">
              <w:rPr>
                <w:rFonts w:eastAsia="標楷體" w:hint="eastAsia"/>
                <w:kern w:val="2"/>
                <w:lang w:eastAsia="zh-TW"/>
              </w:rPr>
              <w:t>結</w:t>
            </w:r>
            <w:r w:rsidRPr="00244D30">
              <w:rPr>
                <w:rFonts w:eastAsia="標楷體"/>
                <w:kern w:val="2"/>
                <w:lang w:eastAsia="zh-TW"/>
              </w:rPr>
              <w:t>果</w:t>
            </w:r>
            <w:r w:rsidRPr="00244D30">
              <w:rPr>
                <w:rFonts w:eastAsia="標楷體" w:hint="eastAsia"/>
                <w:kern w:val="2"/>
                <w:lang w:eastAsia="zh-TW"/>
              </w:rPr>
              <w:t>整</w:t>
            </w:r>
            <w:r w:rsidRPr="00244D30">
              <w:rPr>
                <w:rFonts w:eastAsia="標楷體"/>
                <w:kern w:val="2"/>
                <w:lang w:eastAsia="zh-TW"/>
              </w:rPr>
              <w:t>體平均</w:t>
            </w:r>
          </w:p>
        </w:tc>
        <w:tc>
          <w:tcPr>
            <w:tcW w:w="5770" w:type="dxa"/>
            <w:tcBorders>
              <w:bottom w:val="single" w:sz="4" w:space="0" w:color="auto"/>
              <w:right w:val="double" w:sz="4" w:space="0" w:color="auto"/>
            </w:tcBorders>
            <w:vAlign w:val="center"/>
          </w:tcPr>
          <w:p w:rsidR="001B320F" w:rsidRPr="00244D30" w:rsidRDefault="001B320F" w:rsidP="000B38DB">
            <w:pPr>
              <w:suppressAutoHyphens w:val="0"/>
              <w:adjustRightInd w:val="0"/>
              <w:snapToGrid w:val="0"/>
              <w:jc w:val="both"/>
              <w:rPr>
                <w:rFonts w:eastAsia="標楷體" w:cs="新細明體"/>
                <w:color w:val="000000"/>
                <w:kern w:val="2"/>
                <w:lang w:eastAsia="zh-TW"/>
              </w:rPr>
            </w:pPr>
          </w:p>
        </w:tc>
      </w:tr>
      <w:tr w:rsidR="001B320F" w:rsidRPr="00244D30" w:rsidTr="000B38DB">
        <w:trPr>
          <w:trHeight w:val="567"/>
          <w:jc w:val="center"/>
        </w:trPr>
        <w:tc>
          <w:tcPr>
            <w:tcW w:w="9558" w:type="dxa"/>
            <w:gridSpan w:val="2"/>
            <w:tcBorders>
              <w:left w:val="double" w:sz="4" w:space="0" w:color="auto"/>
              <w:bottom w:val="single" w:sz="4" w:space="0" w:color="auto"/>
              <w:righ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szCs w:val="20"/>
                <w:lang w:eastAsia="zh-TW"/>
              </w:rPr>
            </w:pPr>
            <w:r w:rsidRPr="00244D30">
              <w:rPr>
                <w:rFonts w:eastAsia="標楷體" w:cs="Arial"/>
                <w:kern w:val="2"/>
                <w:szCs w:val="20"/>
                <w:lang w:eastAsia="zh-TW"/>
              </w:rPr>
              <w:t>(</w:t>
            </w:r>
            <w:r w:rsidRPr="00244D30">
              <w:rPr>
                <w:rFonts w:eastAsia="標楷體" w:cs="Arial" w:hint="eastAsia"/>
                <w:kern w:val="2"/>
                <w:szCs w:val="20"/>
                <w:lang w:eastAsia="zh-TW"/>
              </w:rPr>
              <w:t>5</w:t>
            </w:r>
            <w:r w:rsidRPr="00244D30">
              <w:rPr>
                <w:rFonts w:eastAsia="標楷體" w:cs="Arial"/>
                <w:kern w:val="2"/>
                <w:szCs w:val="20"/>
                <w:lang w:eastAsia="zh-TW"/>
              </w:rPr>
              <w:t>級距，</w:t>
            </w:r>
            <w:r w:rsidRPr="00244D30">
              <w:rPr>
                <w:rFonts w:eastAsia="標楷體" w:cs="Arial" w:hint="eastAsia"/>
                <w:kern w:val="2"/>
                <w:szCs w:val="20"/>
                <w:lang w:eastAsia="zh-TW"/>
              </w:rPr>
              <w:t>5</w:t>
            </w:r>
            <w:r w:rsidRPr="00244D30">
              <w:rPr>
                <w:rFonts w:eastAsia="標楷體" w:cs="Arial"/>
                <w:kern w:val="2"/>
                <w:szCs w:val="20"/>
                <w:lang w:eastAsia="zh-TW"/>
              </w:rPr>
              <w:t>分為非常</w:t>
            </w:r>
            <w:proofErr w:type="gramStart"/>
            <w:r w:rsidRPr="00244D30">
              <w:rPr>
                <w:rFonts w:eastAsia="標楷體" w:cs="Arial"/>
                <w:kern w:val="2"/>
                <w:szCs w:val="20"/>
                <w:lang w:eastAsia="zh-TW"/>
              </w:rPr>
              <w:t>滿意，</w:t>
            </w:r>
            <w:proofErr w:type="gramEnd"/>
            <w:r w:rsidRPr="00244D30">
              <w:rPr>
                <w:rFonts w:eastAsia="標楷體" w:cs="Arial"/>
                <w:kern w:val="2"/>
                <w:szCs w:val="20"/>
                <w:lang w:eastAsia="zh-TW"/>
              </w:rPr>
              <w:t>1</w:t>
            </w:r>
            <w:r w:rsidRPr="00244D30">
              <w:rPr>
                <w:rFonts w:eastAsia="標楷體" w:cs="Arial"/>
                <w:kern w:val="2"/>
                <w:szCs w:val="20"/>
                <w:lang w:eastAsia="zh-TW"/>
              </w:rPr>
              <w:t>分為極不</w:t>
            </w:r>
            <w:proofErr w:type="gramStart"/>
            <w:r w:rsidRPr="00244D30">
              <w:rPr>
                <w:rFonts w:eastAsia="標楷體" w:cs="Arial"/>
                <w:kern w:val="2"/>
                <w:szCs w:val="20"/>
                <w:lang w:eastAsia="zh-TW"/>
              </w:rPr>
              <w:t>滿意</w:t>
            </w:r>
            <w:r w:rsidRPr="00244D30">
              <w:rPr>
                <w:rFonts w:eastAsia="標楷體" w:cs="Arial"/>
                <w:kern w:val="2"/>
                <w:szCs w:val="20"/>
                <w:lang w:eastAsia="zh-TW"/>
              </w:rPr>
              <w:t>)</w:t>
            </w:r>
            <w:proofErr w:type="gramEnd"/>
          </w:p>
        </w:tc>
      </w:tr>
      <w:tr w:rsidR="001B320F" w:rsidRPr="00244D30" w:rsidTr="000B38DB">
        <w:trPr>
          <w:trHeight w:val="567"/>
          <w:jc w:val="center"/>
        </w:trPr>
        <w:tc>
          <w:tcPr>
            <w:tcW w:w="9558" w:type="dxa"/>
            <w:gridSpan w:val="2"/>
            <w:tcBorders>
              <w:left w:val="double" w:sz="4" w:space="0" w:color="auto"/>
              <w:right w:val="double" w:sz="4" w:space="0" w:color="auto"/>
            </w:tcBorders>
            <w:shd w:val="clear" w:color="auto" w:fill="B8CCE4"/>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課</w:t>
            </w:r>
            <w:r w:rsidRPr="00244D30">
              <w:rPr>
                <w:rFonts w:eastAsia="標楷體" w:cs="Arial"/>
                <w:kern w:val="2"/>
                <w:lang w:eastAsia="zh-TW"/>
              </w:rPr>
              <w:t>程意見</w:t>
            </w:r>
          </w:p>
        </w:tc>
      </w:tr>
      <w:tr w:rsidR="001B320F" w:rsidRPr="00244D30" w:rsidTr="000B38DB">
        <w:trPr>
          <w:trHeight w:val="1134"/>
          <w:jc w:val="center"/>
        </w:trPr>
        <w:tc>
          <w:tcPr>
            <w:tcW w:w="3788" w:type="dxa"/>
            <w:tcBorders>
              <w:lef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 xml:space="preserve">優　</w:t>
            </w:r>
            <w:r w:rsidRPr="00244D30">
              <w:rPr>
                <w:rFonts w:eastAsia="標楷體" w:cs="Arial"/>
                <w:kern w:val="2"/>
                <w:lang w:eastAsia="zh-TW"/>
              </w:rPr>
              <w:t>點</w:t>
            </w:r>
          </w:p>
        </w:tc>
        <w:tc>
          <w:tcPr>
            <w:tcW w:w="5770" w:type="dxa"/>
            <w:tcBorders>
              <w:right w:val="double" w:sz="4" w:space="0" w:color="auto"/>
            </w:tcBorders>
            <w:vAlign w:val="center"/>
          </w:tcPr>
          <w:p w:rsidR="001B320F" w:rsidRPr="00244D30" w:rsidRDefault="001B320F" w:rsidP="000B38DB">
            <w:pPr>
              <w:suppressAutoHyphens w:val="0"/>
              <w:adjustRightInd w:val="0"/>
              <w:snapToGrid w:val="0"/>
              <w:jc w:val="center"/>
              <w:rPr>
                <w:rFonts w:eastAsia="標楷體" w:cs="新細明體"/>
                <w:color w:val="000000"/>
                <w:kern w:val="2"/>
                <w:lang w:eastAsia="zh-TW"/>
              </w:rPr>
            </w:pPr>
          </w:p>
        </w:tc>
      </w:tr>
      <w:tr w:rsidR="001B320F" w:rsidRPr="00244D30" w:rsidTr="000B38DB">
        <w:trPr>
          <w:trHeight w:val="1134"/>
          <w:jc w:val="center"/>
        </w:trPr>
        <w:tc>
          <w:tcPr>
            <w:tcW w:w="3788" w:type="dxa"/>
            <w:tcBorders>
              <w:left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cs="Arial" w:hint="eastAsia"/>
                <w:kern w:val="2"/>
                <w:lang w:eastAsia="zh-TW"/>
              </w:rPr>
              <w:t xml:space="preserve">缺　</w:t>
            </w:r>
            <w:r w:rsidRPr="00244D30">
              <w:rPr>
                <w:rFonts w:eastAsia="標楷體" w:cs="Arial"/>
                <w:kern w:val="2"/>
                <w:lang w:eastAsia="zh-TW"/>
              </w:rPr>
              <w:t>點</w:t>
            </w:r>
          </w:p>
        </w:tc>
        <w:tc>
          <w:tcPr>
            <w:tcW w:w="5770" w:type="dxa"/>
            <w:tcBorders>
              <w:right w:val="double" w:sz="4" w:space="0" w:color="auto"/>
            </w:tcBorders>
            <w:vAlign w:val="center"/>
          </w:tcPr>
          <w:p w:rsidR="001B320F" w:rsidRPr="00244D30" w:rsidRDefault="001B320F" w:rsidP="000B38DB">
            <w:pPr>
              <w:suppressAutoHyphens w:val="0"/>
              <w:adjustRightInd w:val="0"/>
              <w:snapToGrid w:val="0"/>
              <w:jc w:val="center"/>
              <w:rPr>
                <w:rFonts w:eastAsia="標楷體" w:cs="新細明體"/>
                <w:color w:val="000000"/>
                <w:kern w:val="2"/>
                <w:lang w:eastAsia="zh-TW"/>
              </w:rPr>
            </w:pPr>
          </w:p>
        </w:tc>
      </w:tr>
      <w:tr w:rsidR="001B320F" w:rsidRPr="00244D30" w:rsidTr="000B38DB">
        <w:trPr>
          <w:trHeight w:val="1134"/>
          <w:jc w:val="center"/>
        </w:trPr>
        <w:tc>
          <w:tcPr>
            <w:tcW w:w="3788" w:type="dxa"/>
            <w:tcBorders>
              <w:left w:val="double" w:sz="4" w:space="0" w:color="auto"/>
              <w:bottom w:val="double" w:sz="4" w:space="0" w:color="auto"/>
            </w:tcBorders>
            <w:vAlign w:val="center"/>
          </w:tcPr>
          <w:p w:rsidR="001B320F" w:rsidRPr="00244D30" w:rsidRDefault="001B320F" w:rsidP="000B38DB">
            <w:pPr>
              <w:suppressAutoHyphens w:val="0"/>
              <w:adjustRightInd w:val="0"/>
              <w:snapToGrid w:val="0"/>
              <w:jc w:val="center"/>
              <w:rPr>
                <w:rFonts w:eastAsia="標楷體" w:cs="Arial"/>
                <w:kern w:val="2"/>
                <w:lang w:eastAsia="zh-TW"/>
              </w:rPr>
            </w:pPr>
            <w:r w:rsidRPr="00244D30">
              <w:rPr>
                <w:rFonts w:eastAsia="標楷體" w:cs="Arial"/>
                <w:kern w:val="2"/>
                <w:lang w:eastAsia="zh-TW"/>
              </w:rPr>
              <w:t>其他建議</w:t>
            </w:r>
          </w:p>
        </w:tc>
        <w:tc>
          <w:tcPr>
            <w:tcW w:w="5770" w:type="dxa"/>
            <w:tcBorders>
              <w:bottom w:val="double" w:sz="4" w:space="0" w:color="auto"/>
              <w:right w:val="double" w:sz="4" w:space="0" w:color="auto"/>
            </w:tcBorders>
            <w:vAlign w:val="center"/>
          </w:tcPr>
          <w:p w:rsidR="001B320F" w:rsidRPr="00244D30" w:rsidRDefault="001B320F" w:rsidP="000B38DB">
            <w:pPr>
              <w:suppressAutoHyphens w:val="0"/>
              <w:adjustRightInd w:val="0"/>
              <w:snapToGrid w:val="0"/>
              <w:jc w:val="center"/>
              <w:rPr>
                <w:rFonts w:eastAsia="標楷體" w:cs="新細明體"/>
                <w:color w:val="000000"/>
                <w:kern w:val="2"/>
                <w:lang w:eastAsia="zh-TW"/>
              </w:rPr>
            </w:pPr>
          </w:p>
        </w:tc>
      </w:tr>
    </w:tbl>
    <w:p w:rsidR="001B320F" w:rsidRPr="00244D30" w:rsidRDefault="001B320F" w:rsidP="001B320F">
      <w:pPr>
        <w:rPr>
          <w:rFonts w:eastAsia="標楷體"/>
        </w:rPr>
      </w:pPr>
    </w:p>
    <w:p w:rsidR="0049686D" w:rsidRPr="00244D30" w:rsidRDefault="0049686D" w:rsidP="001B320F">
      <w:pPr>
        <w:pStyle w:val="Web1"/>
        <w:spacing w:before="0" w:after="0" w:line="360" w:lineRule="auto"/>
        <w:rPr>
          <w:rFonts w:ascii="Times New Roman" w:eastAsia="標楷體" w:hAnsi="Times New Roman"/>
          <w:b/>
          <w:sz w:val="32"/>
          <w:szCs w:val="32"/>
        </w:rPr>
      </w:pPr>
    </w:p>
    <w:sectPr w:rsidR="0049686D" w:rsidRPr="00244D30" w:rsidSect="003F2656">
      <w:headerReference w:type="default" r:id="rId8"/>
      <w:footerReference w:type="default" r:id="rId9"/>
      <w:pgSz w:w="11906" w:h="16838"/>
      <w:pgMar w:top="1134" w:right="1418" w:bottom="1134" w:left="1418" w:header="397"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D68" w:rsidRDefault="00861D68" w:rsidP="0049686D">
      <w:r>
        <w:separator/>
      </w:r>
    </w:p>
  </w:endnote>
  <w:endnote w:type="continuationSeparator" w:id="0">
    <w:p w:rsidR="00861D68" w:rsidRDefault="00861D68" w:rsidP="0049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charset w:val="88"/>
    <w:family w:val="auto"/>
    <w:pitch w:val="variable"/>
  </w:font>
  <w:font w:name="夹发砰-WinCharSetFFFF-H">
    <w:charset w:val="88"/>
    <w:family w:val="auto"/>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56" w:rsidRDefault="003F2656" w:rsidP="003F2656">
    <w:pPr>
      <w:pStyle w:val="a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D68" w:rsidRDefault="00861D68" w:rsidP="0049686D">
      <w:r>
        <w:separator/>
      </w:r>
    </w:p>
  </w:footnote>
  <w:footnote w:type="continuationSeparator" w:id="0">
    <w:p w:rsidR="00861D68" w:rsidRDefault="00861D68" w:rsidP="00496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56" w:rsidRDefault="003F2656" w:rsidP="003F2656">
    <w:pPr>
      <w:pStyle w:val="a9"/>
      <w:ind w:right="8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6684E6"/>
    <w:name w:val="WWNum13"/>
    <w:lvl w:ilvl="0">
      <w:start w:val="1"/>
      <w:numFmt w:val="taiwaneseCountingThousand"/>
      <w:suff w:val="nothing"/>
      <w:lvlText w:val="%1、"/>
      <w:lvlJc w:val="left"/>
      <w:pPr>
        <w:ind w:left="2523" w:hanging="1814"/>
      </w:pPr>
      <w:rPr>
        <w:rFonts w:hint="eastAsia"/>
        <w:b w:val="0"/>
        <w:sz w:val="24"/>
        <w:szCs w:val="24"/>
        <w:lang w:val="en-US"/>
      </w:rPr>
    </w:lvl>
    <w:lvl w:ilvl="1">
      <w:start w:val="1"/>
      <w:numFmt w:val="decimal"/>
      <w:lvlText w:val="%2、"/>
      <w:lvlJc w:val="left"/>
      <w:pPr>
        <w:tabs>
          <w:tab w:val="num" w:pos="960"/>
        </w:tabs>
        <w:ind w:left="960" w:hanging="480"/>
      </w:pPr>
      <w:rPr>
        <w:rFonts w:hint="eastAsia"/>
      </w:rPr>
    </w:lvl>
    <w:lvl w:ilvl="2">
      <w:start w:val="1"/>
      <w:numFmt w:val="lowerRoman"/>
      <w:lvlText w:val="%2.%3."/>
      <w:lvlJc w:val="right"/>
      <w:pPr>
        <w:tabs>
          <w:tab w:val="num" w:pos="1440"/>
        </w:tabs>
        <w:ind w:left="1440" w:hanging="480"/>
      </w:pPr>
      <w:rPr>
        <w:rFonts w:hint="eastAsia"/>
      </w:rPr>
    </w:lvl>
    <w:lvl w:ilvl="3">
      <w:start w:val="1"/>
      <w:numFmt w:val="decimal"/>
      <w:lvlText w:val="%2.%3.%4."/>
      <w:lvlJc w:val="left"/>
      <w:pPr>
        <w:tabs>
          <w:tab w:val="num" w:pos="1920"/>
        </w:tabs>
        <w:ind w:left="1920" w:hanging="480"/>
      </w:pPr>
      <w:rPr>
        <w:rFonts w:hint="eastAsia"/>
      </w:rPr>
    </w:lvl>
    <w:lvl w:ilvl="4">
      <w:start w:val="1"/>
      <w:numFmt w:val="decimal"/>
      <w:lvlText w:val="%2.%3.%4.%5、"/>
      <w:lvlJc w:val="left"/>
      <w:pPr>
        <w:tabs>
          <w:tab w:val="num" w:pos="2400"/>
        </w:tabs>
        <w:ind w:left="2400" w:hanging="480"/>
      </w:pPr>
      <w:rPr>
        <w:rFonts w:hint="eastAsia"/>
      </w:rPr>
    </w:lvl>
    <w:lvl w:ilvl="5">
      <w:start w:val="1"/>
      <w:numFmt w:val="lowerRoman"/>
      <w:lvlText w:val="%2.%3.%4.%5.%6."/>
      <w:lvlJc w:val="right"/>
      <w:pPr>
        <w:tabs>
          <w:tab w:val="num" w:pos="2880"/>
        </w:tabs>
        <w:ind w:left="2880" w:hanging="480"/>
      </w:pPr>
      <w:rPr>
        <w:rFonts w:hint="eastAsia"/>
      </w:rPr>
    </w:lvl>
    <w:lvl w:ilvl="6">
      <w:start w:val="1"/>
      <w:numFmt w:val="decimal"/>
      <w:lvlText w:val="%2.%3.%4.%5.%6.%7."/>
      <w:lvlJc w:val="left"/>
      <w:pPr>
        <w:tabs>
          <w:tab w:val="num" w:pos="3360"/>
        </w:tabs>
        <w:ind w:left="3360" w:hanging="480"/>
      </w:pPr>
      <w:rPr>
        <w:rFonts w:hint="eastAsia"/>
      </w:rPr>
    </w:lvl>
    <w:lvl w:ilvl="7">
      <w:start w:val="1"/>
      <w:numFmt w:val="decimal"/>
      <w:lvlText w:val="%2.%3.%4.%5.%6.%7.%8、"/>
      <w:lvlJc w:val="left"/>
      <w:pPr>
        <w:tabs>
          <w:tab w:val="num" w:pos="3840"/>
        </w:tabs>
        <w:ind w:left="3840" w:hanging="480"/>
      </w:pPr>
      <w:rPr>
        <w:rFonts w:hint="eastAsia"/>
      </w:rPr>
    </w:lvl>
    <w:lvl w:ilvl="8">
      <w:start w:val="1"/>
      <w:numFmt w:val="lowerRoman"/>
      <w:lvlText w:val="%2.%3.%4.%5.%6.%7.%8.%9."/>
      <w:lvlJc w:val="right"/>
      <w:pPr>
        <w:tabs>
          <w:tab w:val="num" w:pos="4320"/>
        </w:tabs>
        <w:ind w:left="4320" w:hanging="480"/>
      </w:pPr>
      <w:rPr>
        <w:rFonts w:hint="eastAsia"/>
      </w:rPr>
    </w:lvl>
  </w:abstractNum>
  <w:abstractNum w:abstractNumId="1" w15:restartNumberingAfterBreak="0">
    <w:nsid w:val="00000002"/>
    <w:multiLevelType w:val="multilevel"/>
    <w:tmpl w:val="00000002"/>
    <w:name w:val="WWNum26"/>
    <w:lvl w:ilvl="0">
      <w:start w:val="1"/>
      <w:numFmt w:val="decimal"/>
      <w:lvlText w:val="%1、"/>
      <w:lvlJc w:val="left"/>
      <w:pPr>
        <w:tabs>
          <w:tab w:val="num" w:pos="566"/>
        </w:tabs>
        <w:ind w:left="1472" w:hanging="480"/>
      </w:pPr>
    </w:lvl>
    <w:lvl w:ilvl="1">
      <w:start w:val="1"/>
      <w:numFmt w:val="decimal"/>
      <w:lvlText w:val="%2、"/>
      <w:lvlJc w:val="left"/>
      <w:pPr>
        <w:tabs>
          <w:tab w:val="num" w:pos="566"/>
        </w:tabs>
        <w:ind w:left="2802" w:hanging="480"/>
      </w:pPr>
    </w:lvl>
    <w:lvl w:ilvl="2">
      <w:start w:val="1"/>
      <w:numFmt w:val="lowerRoman"/>
      <w:lvlText w:val="%2.%3."/>
      <w:lvlJc w:val="right"/>
      <w:pPr>
        <w:tabs>
          <w:tab w:val="num" w:pos="566"/>
        </w:tabs>
        <w:ind w:left="3282" w:hanging="480"/>
      </w:pPr>
    </w:lvl>
    <w:lvl w:ilvl="3">
      <w:start w:val="1"/>
      <w:numFmt w:val="decimal"/>
      <w:lvlText w:val="%2.%3.%4."/>
      <w:lvlJc w:val="left"/>
      <w:pPr>
        <w:tabs>
          <w:tab w:val="num" w:pos="566"/>
        </w:tabs>
        <w:ind w:left="3762" w:hanging="480"/>
      </w:pPr>
    </w:lvl>
    <w:lvl w:ilvl="4">
      <w:start w:val="1"/>
      <w:numFmt w:val="decimal"/>
      <w:lvlText w:val="%2.%3.%4.%5、"/>
      <w:lvlJc w:val="left"/>
      <w:pPr>
        <w:tabs>
          <w:tab w:val="num" w:pos="566"/>
        </w:tabs>
        <w:ind w:left="4242" w:hanging="480"/>
      </w:pPr>
    </w:lvl>
    <w:lvl w:ilvl="5">
      <w:start w:val="1"/>
      <w:numFmt w:val="lowerRoman"/>
      <w:lvlText w:val="%2.%3.%4.%5.%6."/>
      <w:lvlJc w:val="right"/>
      <w:pPr>
        <w:tabs>
          <w:tab w:val="num" w:pos="566"/>
        </w:tabs>
        <w:ind w:left="4722" w:hanging="480"/>
      </w:pPr>
    </w:lvl>
    <w:lvl w:ilvl="6">
      <w:start w:val="1"/>
      <w:numFmt w:val="decimal"/>
      <w:lvlText w:val="%2.%3.%4.%5.%6.%7."/>
      <w:lvlJc w:val="left"/>
      <w:pPr>
        <w:tabs>
          <w:tab w:val="num" w:pos="566"/>
        </w:tabs>
        <w:ind w:left="5202" w:hanging="480"/>
      </w:pPr>
    </w:lvl>
    <w:lvl w:ilvl="7">
      <w:start w:val="1"/>
      <w:numFmt w:val="decimal"/>
      <w:lvlText w:val="%2.%3.%4.%5.%6.%7.%8、"/>
      <w:lvlJc w:val="left"/>
      <w:pPr>
        <w:tabs>
          <w:tab w:val="num" w:pos="566"/>
        </w:tabs>
        <w:ind w:left="5682" w:hanging="480"/>
      </w:pPr>
    </w:lvl>
    <w:lvl w:ilvl="8">
      <w:start w:val="1"/>
      <w:numFmt w:val="lowerRoman"/>
      <w:lvlText w:val="%2.%3.%4.%5.%6.%7.%8.%9."/>
      <w:lvlJc w:val="right"/>
      <w:pPr>
        <w:tabs>
          <w:tab w:val="num" w:pos="566"/>
        </w:tabs>
        <w:ind w:left="6162" w:hanging="480"/>
      </w:pPr>
    </w:lvl>
  </w:abstractNum>
  <w:abstractNum w:abstractNumId="2" w15:restartNumberingAfterBreak="0">
    <w:nsid w:val="00000003"/>
    <w:multiLevelType w:val="multilevel"/>
    <w:tmpl w:val="0B588540"/>
    <w:name w:val="WWNum27"/>
    <w:lvl w:ilvl="0">
      <w:start w:val="1"/>
      <w:numFmt w:val="taiwaneseCountingThousand"/>
      <w:suff w:val="nothing"/>
      <w:lvlText w:val="(%1)"/>
      <w:lvlJc w:val="left"/>
      <w:pPr>
        <w:ind w:left="4875" w:hanging="480"/>
      </w:pPr>
      <w:rPr>
        <w:rFonts w:hint="eastAsia"/>
      </w:rPr>
    </w:lvl>
    <w:lvl w:ilvl="1">
      <w:start w:val="1"/>
      <w:numFmt w:val="decimal"/>
      <w:lvlText w:val="%2、"/>
      <w:lvlJc w:val="left"/>
      <w:pPr>
        <w:tabs>
          <w:tab w:val="num" w:pos="3261"/>
        </w:tabs>
        <w:ind w:left="5497" w:hanging="480"/>
      </w:pPr>
      <w:rPr>
        <w:rFonts w:hint="eastAsia"/>
      </w:rPr>
    </w:lvl>
    <w:lvl w:ilvl="2">
      <w:start w:val="1"/>
      <w:numFmt w:val="lowerRoman"/>
      <w:lvlText w:val="%2.%3."/>
      <w:lvlJc w:val="right"/>
      <w:pPr>
        <w:tabs>
          <w:tab w:val="num" w:pos="3261"/>
        </w:tabs>
        <w:ind w:left="5977" w:hanging="480"/>
      </w:pPr>
      <w:rPr>
        <w:rFonts w:hint="eastAsia"/>
      </w:rPr>
    </w:lvl>
    <w:lvl w:ilvl="3">
      <w:start w:val="1"/>
      <w:numFmt w:val="decimal"/>
      <w:lvlText w:val="%2.%3.%4."/>
      <w:lvlJc w:val="left"/>
      <w:pPr>
        <w:tabs>
          <w:tab w:val="num" w:pos="3261"/>
        </w:tabs>
        <w:ind w:left="6457" w:hanging="480"/>
      </w:pPr>
      <w:rPr>
        <w:rFonts w:hint="eastAsia"/>
      </w:rPr>
    </w:lvl>
    <w:lvl w:ilvl="4">
      <w:start w:val="1"/>
      <w:numFmt w:val="decimal"/>
      <w:lvlText w:val="%2.%3.%4.%5、"/>
      <w:lvlJc w:val="left"/>
      <w:pPr>
        <w:tabs>
          <w:tab w:val="num" w:pos="3261"/>
        </w:tabs>
        <w:ind w:left="6937" w:hanging="480"/>
      </w:pPr>
      <w:rPr>
        <w:rFonts w:hint="eastAsia"/>
      </w:rPr>
    </w:lvl>
    <w:lvl w:ilvl="5">
      <w:start w:val="1"/>
      <w:numFmt w:val="lowerRoman"/>
      <w:lvlText w:val="%2.%3.%4.%5.%6."/>
      <w:lvlJc w:val="right"/>
      <w:pPr>
        <w:tabs>
          <w:tab w:val="num" w:pos="3261"/>
        </w:tabs>
        <w:ind w:left="7417" w:hanging="480"/>
      </w:pPr>
      <w:rPr>
        <w:rFonts w:hint="eastAsia"/>
      </w:rPr>
    </w:lvl>
    <w:lvl w:ilvl="6">
      <w:start w:val="1"/>
      <w:numFmt w:val="decimal"/>
      <w:lvlText w:val="%2.%3.%4.%5.%6.%7."/>
      <w:lvlJc w:val="left"/>
      <w:pPr>
        <w:tabs>
          <w:tab w:val="num" w:pos="3261"/>
        </w:tabs>
        <w:ind w:left="7897" w:hanging="480"/>
      </w:pPr>
      <w:rPr>
        <w:rFonts w:hint="eastAsia"/>
      </w:rPr>
    </w:lvl>
    <w:lvl w:ilvl="7">
      <w:start w:val="1"/>
      <w:numFmt w:val="decimal"/>
      <w:lvlText w:val="%2.%3.%4.%5.%6.%7.%8、"/>
      <w:lvlJc w:val="left"/>
      <w:pPr>
        <w:tabs>
          <w:tab w:val="num" w:pos="3261"/>
        </w:tabs>
        <w:ind w:left="8377" w:hanging="480"/>
      </w:pPr>
      <w:rPr>
        <w:rFonts w:hint="eastAsia"/>
      </w:rPr>
    </w:lvl>
    <w:lvl w:ilvl="8">
      <w:start w:val="1"/>
      <w:numFmt w:val="lowerRoman"/>
      <w:lvlText w:val="%2.%3.%4.%5.%6.%7.%8.%9."/>
      <w:lvlJc w:val="right"/>
      <w:pPr>
        <w:tabs>
          <w:tab w:val="num" w:pos="3261"/>
        </w:tabs>
        <w:ind w:left="8857" w:hanging="480"/>
      </w:pPr>
      <w:rPr>
        <w:rFonts w:hint="eastAsia"/>
      </w:rPr>
    </w:lvl>
  </w:abstractNum>
  <w:abstractNum w:abstractNumId="3" w15:restartNumberingAfterBreak="0">
    <w:nsid w:val="00000004"/>
    <w:multiLevelType w:val="multilevel"/>
    <w:tmpl w:val="00000004"/>
    <w:name w:val="WWNum29"/>
    <w:lvl w:ilvl="0">
      <w:start w:val="1"/>
      <w:numFmt w:val="decimal"/>
      <w:lvlText w:val="%1、"/>
      <w:lvlJc w:val="left"/>
      <w:pPr>
        <w:tabs>
          <w:tab w:val="num" w:pos="0"/>
        </w:tabs>
        <w:ind w:left="1190" w:hanging="480"/>
      </w:pPr>
    </w:lvl>
    <w:lvl w:ilvl="1">
      <w:start w:val="1"/>
      <w:numFmt w:val="decimal"/>
      <w:lvlText w:val="%2."/>
      <w:lvlJc w:val="left"/>
      <w:pPr>
        <w:tabs>
          <w:tab w:val="num" w:pos="0"/>
        </w:tabs>
        <w:ind w:left="1549" w:hanging="360"/>
      </w:pPr>
    </w:lvl>
    <w:lvl w:ilvl="2">
      <w:start w:val="1"/>
      <w:numFmt w:val="lowerRoman"/>
      <w:lvlText w:val="%2.%3."/>
      <w:lvlJc w:val="right"/>
      <w:pPr>
        <w:tabs>
          <w:tab w:val="num" w:pos="0"/>
        </w:tabs>
        <w:ind w:left="2149" w:hanging="480"/>
      </w:pPr>
    </w:lvl>
    <w:lvl w:ilvl="3">
      <w:start w:val="1"/>
      <w:numFmt w:val="decimal"/>
      <w:lvlText w:val="%2.%3.%4."/>
      <w:lvlJc w:val="left"/>
      <w:pPr>
        <w:tabs>
          <w:tab w:val="num" w:pos="0"/>
        </w:tabs>
        <w:ind w:left="2629" w:hanging="480"/>
      </w:pPr>
    </w:lvl>
    <w:lvl w:ilvl="4">
      <w:start w:val="1"/>
      <w:numFmt w:val="decimal"/>
      <w:lvlText w:val="%2.%3.%4.%5、"/>
      <w:lvlJc w:val="left"/>
      <w:pPr>
        <w:tabs>
          <w:tab w:val="num" w:pos="0"/>
        </w:tabs>
        <w:ind w:left="3109" w:hanging="480"/>
      </w:pPr>
    </w:lvl>
    <w:lvl w:ilvl="5">
      <w:start w:val="1"/>
      <w:numFmt w:val="lowerRoman"/>
      <w:lvlText w:val="%2.%3.%4.%5.%6."/>
      <w:lvlJc w:val="right"/>
      <w:pPr>
        <w:tabs>
          <w:tab w:val="num" w:pos="0"/>
        </w:tabs>
        <w:ind w:left="3589" w:hanging="480"/>
      </w:pPr>
    </w:lvl>
    <w:lvl w:ilvl="6">
      <w:start w:val="1"/>
      <w:numFmt w:val="decimal"/>
      <w:lvlText w:val="%2.%3.%4.%5.%6.%7."/>
      <w:lvlJc w:val="left"/>
      <w:pPr>
        <w:tabs>
          <w:tab w:val="num" w:pos="0"/>
        </w:tabs>
        <w:ind w:left="4069" w:hanging="480"/>
      </w:pPr>
    </w:lvl>
    <w:lvl w:ilvl="7">
      <w:start w:val="1"/>
      <w:numFmt w:val="decimal"/>
      <w:lvlText w:val="%2.%3.%4.%5.%6.%7.%8、"/>
      <w:lvlJc w:val="left"/>
      <w:pPr>
        <w:tabs>
          <w:tab w:val="num" w:pos="0"/>
        </w:tabs>
        <w:ind w:left="4549" w:hanging="480"/>
      </w:pPr>
    </w:lvl>
    <w:lvl w:ilvl="8">
      <w:start w:val="1"/>
      <w:numFmt w:val="lowerRoman"/>
      <w:lvlText w:val="%2.%3.%4.%5.%6.%7.%8.%9."/>
      <w:lvlJc w:val="right"/>
      <w:pPr>
        <w:tabs>
          <w:tab w:val="num" w:pos="0"/>
        </w:tabs>
        <w:ind w:left="5029" w:hanging="480"/>
      </w:pPr>
    </w:lvl>
  </w:abstractNum>
  <w:abstractNum w:abstractNumId="4" w15:restartNumberingAfterBreak="0">
    <w:nsid w:val="00000005"/>
    <w:multiLevelType w:val="multilevel"/>
    <w:tmpl w:val="00000005"/>
    <w:name w:val="WWNum37"/>
    <w:lvl w:ilvl="0">
      <w:start w:val="1"/>
      <w:numFmt w:val="decimal"/>
      <w:lvlText w:val="%1、"/>
      <w:lvlJc w:val="left"/>
      <w:pPr>
        <w:tabs>
          <w:tab w:val="num" w:pos="0"/>
        </w:tabs>
        <w:ind w:left="1756"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5" w15:restartNumberingAfterBreak="0">
    <w:nsid w:val="00000006"/>
    <w:multiLevelType w:val="multilevel"/>
    <w:tmpl w:val="00000006"/>
    <w:name w:val="WWNum40"/>
    <w:lvl w:ilvl="0">
      <w:start w:val="1"/>
      <w:numFmt w:val="decimal"/>
      <w:lvlText w:val="%1、"/>
      <w:lvlJc w:val="left"/>
      <w:pPr>
        <w:tabs>
          <w:tab w:val="num" w:pos="0"/>
        </w:tabs>
        <w:ind w:left="1615" w:hanging="480"/>
      </w:pPr>
    </w:lvl>
    <w:lvl w:ilvl="1">
      <w:start w:val="1"/>
      <w:numFmt w:val="decimal"/>
      <w:lvlText w:val="%2、"/>
      <w:lvlJc w:val="left"/>
      <w:pPr>
        <w:tabs>
          <w:tab w:val="num" w:pos="0"/>
        </w:tabs>
        <w:ind w:left="2236" w:hanging="480"/>
      </w:pPr>
    </w:lvl>
    <w:lvl w:ilvl="2">
      <w:start w:val="1"/>
      <w:numFmt w:val="lowerRoman"/>
      <w:lvlText w:val="%2.%3."/>
      <w:lvlJc w:val="right"/>
      <w:pPr>
        <w:tabs>
          <w:tab w:val="num" w:pos="0"/>
        </w:tabs>
        <w:ind w:left="2716" w:hanging="480"/>
      </w:pPr>
    </w:lvl>
    <w:lvl w:ilvl="3">
      <w:start w:val="1"/>
      <w:numFmt w:val="decimal"/>
      <w:lvlText w:val="%2.%3.%4."/>
      <w:lvlJc w:val="left"/>
      <w:pPr>
        <w:tabs>
          <w:tab w:val="num" w:pos="0"/>
        </w:tabs>
        <w:ind w:left="3196" w:hanging="480"/>
      </w:pPr>
    </w:lvl>
    <w:lvl w:ilvl="4">
      <w:start w:val="1"/>
      <w:numFmt w:val="decimal"/>
      <w:lvlText w:val="%2.%3.%4.%5、"/>
      <w:lvlJc w:val="left"/>
      <w:pPr>
        <w:tabs>
          <w:tab w:val="num" w:pos="0"/>
        </w:tabs>
        <w:ind w:left="3676" w:hanging="480"/>
      </w:pPr>
    </w:lvl>
    <w:lvl w:ilvl="5">
      <w:start w:val="1"/>
      <w:numFmt w:val="lowerRoman"/>
      <w:lvlText w:val="%2.%3.%4.%5.%6."/>
      <w:lvlJc w:val="right"/>
      <w:pPr>
        <w:tabs>
          <w:tab w:val="num" w:pos="0"/>
        </w:tabs>
        <w:ind w:left="4156" w:hanging="480"/>
      </w:pPr>
    </w:lvl>
    <w:lvl w:ilvl="6">
      <w:start w:val="1"/>
      <w:numFmt w:val="decimal"/>
      <w:lvlText w:val="%2.%3.%4.%5.%6.%7."/>
      <w:lvlJc w:val="left"/>
      <w:pPr>
        <w:tabs>
          <w:tab w:val="num" w:pos="0"/>
        </w:tabs>
        <w:ind w:left="4636" w:hanging="480"/>
      </w:pPr>
    </w:lvl>
    <w:lvl w:ilvl="7">
      <w:start w:val="1"/>
      <w:numFmt w:val="decimal"/>
      <w:lvlText w:val="%2.%3.%4.%5.%6.%7.%8、"/>
      <w:lvlJc w:val="left"/>
      <w:pPr>
        <w:tabs>
          <w:tab w:val="num" w:pos="0"/>
        </w:tabs>
        <w:ind w:left="5116" w:hanging="480"/>
      </w:pPr>
    </w:lvl>
    <w:lvl w:ilvl="8">
      <w:start w:val="1"/>
      <w:numFmt w:val="lowerRoman"/>
      <w:lvlText w:val="%2.%3.%4.%5.%6.%7.%8.%9."/>
      <w:lvlJc w:val="right"/>
      <w:pPr>
        <w:tabs>
          <w:tab w:val="num" w:pos="0"/>
        </w:tabs>
        <w:ind w:left="5596" w:hanging="480"/>
      </w:pPr>
    </w:lvl>
  </w:abstractNum>
  <w:abstractNum w:abstractNumId="6" w15:restartNumberingAfterBreak="0">
    <w:nsid w:val="00000007"/>
    <w:multiLevelType w:val="multilevel"/>
    <w:tmpl w:val="00000007"/>
    <w:name w:val="WWNum41"/>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7" w15:restartNumberingAfterBreak="0">
    <w:nsid w:val="00000008"/>
    <w:multiLevelType w:val="multilevel"/>
    <w:tmpl w:val="00000008"/>
    <w:name w:val="WWNum42"/>
    <w:lvl w:ilvl="0">
      <w:start w:val="1"/>
      <w:numFmt w:val="decimal"/>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8" w15:restartNumberingAfterBreak="0">
    <w:nsid w:val="00000009"/>
    <w:multiLevelType w:val="multilevel"/>
    <w:tmpl w:val="00000009"/>
    <w:name w:val="WWNum43"/>
    <w:lvl w:ilvl="0">
      <w:start w:val="1"/>
      <w:numFmt w:val="decimal"/>
      <w:lvlText w:val="%1."/>
      <w:lvlJc w:val="left"/>
      <w:pPr>
        <w:tabs>
          <w:tab w:val="num" w:pos="360"/>
        </w:tabs>
        <w:ind w:left="360" w:hanging="360"/>
      </w:p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9" w15:restartNumberingAfterBreak="0">
    <w:nsid w:val="0000000A"/>
    <w:multiLevelType w:val="multilevel"/>
    <w:tmpl w:val="0000000A"/>
    <w:name w:val="WWNum45"/>
    <w:lvl w:ilvl="0">
      <w:start w:val="1"/>
      <w:numFmt w:val="decimal"/>
      <w:lvlText w:val="%1、"/>
      <w:lvlJc w:val="left"/>
      <w:pPr>
        <w:tabs>
          <w:tab w:val="num" w:pos="0"/>
        </w:tabs>
        <w:ind w:left="906" w:hanging="48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5F119FF"/>
    <w:multiLevelType w:val="multilevel"/>
    <w:tmpl w:val="FBBC09DE"/>
    <w:name w:val="WWNum372"/>
    <w:lvl w:ilvl="0">
      <w:numFmt w:val="decimal"/>
      <w:lvlText w:val="%1、"/>
      <w:lvlJc w:val="left"/>
      <w:pPr>
        <w:tabs>
          <w:tab w:val="num" w:pos="0"/>
        </w:tabs>
        <w:ind w:left="1756"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2" w15:restartNumberingAfterBreak="0">
    <w:nsid w:val="14B63EA7"/>
    <w:multiLevelType w:val="hybridMultilevel"/>
    <w:tmpl w:val="97506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53B1F19"/>
    <w:multiLevelType w:val="hybridMultilevel"/>
    <w:tmpl w:val="CAB048F0"/>
    <w:lvl w:ilvl="0" w:tplc="FEB89E6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063302"/>
    <w:multiLevelType w:val="multilevel"/>
    <w:tmpl w:val="0B588540"/>
    <w:lvl w:ilvl="0">
      <w:start w:val="1"/>
      <w:numFmt w:val="taiwaneseCountingThousand"/>
      <w:suff w:val="nothing"/>
      <w:lvlText w:val="(%1)"/>
      <w:lvlJc w:val="left"/>
      <w:pPr>
        <w:ind w:left="5301" w:hanging="480"/>
      </w:pPr>
      <w:rPr>
        <w:rFonts w:hint="eastAsia"/>
      </w:rPr>
    </w:lvl>
    <w:lvl w:ilvl="1">
      <w:start w:val="1"/>
      <w:numFmt w:val="decimal"/>
      <w:lvlText w:val="%2、"/>
      <w:lvlJc w:val="left"/>
      <w:pPr>
        <w:tabs>
          <w:tab w:val="num" w:pos="3687"/>
        </w:tabs>
        <w:ind w:left="5923" w:hanging="480"/>
      </w:pPr>
      <w:rPr>
        <w:rFonts w:hint="eastAsia"/>
      </w:rPr>
    </w:lvl>
    <w:lvl w:ilvl="2">
      <w:start w:val="1"/>
      <w:numFmt w:val="lowerRoman"/>
      <w:lvlText w:val="%2.%3."/>
      <w:lvlJc w:val="right"/>
      <w:pPr>
        <w:tabs>
          <w:tab w:val="num" w:pos="3687"/>
        </w:tabs>
        <w:ind w:left="6403" w:hanging="480"/>
      </w:pPr>
      <w:rPr>
        <w:rFonts w:hint="eastAsia"/>
      </w:rPr>
    </w:lvl>
    <w:lvl w:ilvl="3">
      <w:start w:val="1"/>
      <w:numFmt w:val="decimal"/>
      <w:lvlText w:val="%2.%3.%4."/>
      <w:lvlJc w:val="left"/>
      <w:pPr>
        <w:tabs>
          <w:tab w:val="num" w:pos="3687"/>
        </w:tabs>
        <w:ind w:left="6883" w:hanging="480"/>
      </w:pPr>
      <w:rPr>
        <w:rFonts w:hint="eastAsia"/>
      </w:rPr>
    </w:lvl>
    <w:lvl w:ilvl="4">
      <w:start w:val="1"/>
      <w:numFmt w:val="decimal"/>
      <w:lvlText w:val="%2.%3.%4.%5、"/>
      <w:lvlJc w:val="left"/>
      <w:pPr>
        <w:tabs>
          <w:tab w:val="num" w:pos="3687"/>
        </w:tabs>
        <w:ind w:left="7363" w:hanging="480"/>
      </w:pPr>
      <w:rPr>
        <w:rFonts w:hint="eastAsia"/>
      </w:rPr>
    </w:lvl>
    <w:lvl w:ilvl="5">
      <w:start w:val="1"/>
      <w:numFmt w:val="lowerRoman"/>
      <w:lvlText w:val="%2.%3.%4.%5.%6."/>
      <w:lvlJc w:val="right"/>
      <w:pPr>
        <w:tabs>
          <w:tab w:val="num" w:pos="3687"/>
        </w:tabs>
        <w:ind w:left="7843" w:hanging="480"/>
      </w:pPr>
      <w:rPr>
        <w:rFonts w:hint="eastAsia"/>
      </w:rPr>
    </w:lvl>
    <w:lvl w:ilvl="6">
      <w:start w:val="1"/>
      <w:numFmt w:val="decimal"/>
      <w:lvlText w:val="%2.%3.%4.%5.%6.%7."/>
      <w:lvlJc w:val="left"/>
      <w:pPr>
        <w:tabs>
          <w:tab w:val="num" w:pos="3687"/>
        </w:tabs>
        <w:ind w:left="8323" w:hanging="480"/>
      </w:pPr>
      <w:rPr>
        <w:rFonts w:hint="eastAsia"/>
      </w:rPr>
    </w:lvl>
    <w:lvl w:ilvl="7">
      <w:start w:val="1"/>
      <w:numFmt w:val="decimal"/>
      <w:lvlText w:val="%2.%3.%4.%5.%6.%7.%8、"/>
      <w:lvlJc w:val="left"/>
      <w:pPr>
        <w:tabs>
          <w:tab w:val="num" w:pos="3687"/>
        </w:tabs>
        <w:ind w:left="8803" w:hanging="480"/>
      </w:pPr>
      <w:rPr>
        <w:rFonts w:hint="eastAsia"/>
      </w:rPr>
    </w:lvl>
    <w:lvl w:ilvl="8">
      <w:start w:val="1"/>
      <w:numFmt w:val="lowerRoman"/>
      <w:lvlText w:val="%2.%3.%4.%5.%6.%7.%8.%9."/>
      <w:lvlJc w:val="right"/>
      <w:pPr>
        <w:tabs>
          <w:tab w:val="num" w:pos="3687"/>
        </w:tabs>
        <w:ind w:left="9283" w:hanging="480"/>
      </w:pPr>
      <w:rPr>
        <w:rFonts w:hint="eastAsia"/>
      </w:rPr>
    </w:lvl>
  </w:abstractNum>
  <w:abstractNum w:abstractNumId="15" w15:restartNumberingAfterBreak="0">
    <w:nsid w:val="2EC274DC"/>
    <w:multiLevelType w:val="multilevel"/>
    <w:tmpl w:val="0B588540"/>
    <w:lvl w:ilvl="0">
      <w:start w:val="1"/>
      <w:numFmt w:val="taiwaneseCountingThousand"/>
      <w:suff w:val="nothing"/>
      <w:lvlText w:val="(%1)"/>
      <w:lvlJc w:val="left"/>
      <w:pPr>
        <w:ind w:left="4592" w:hanging="480"/>
      </w:pPr>
      <w:rPr>
        <w:rFonts w:hint="eastAsia"/>
      </w:rPr>
    </w:lvl>
    <w:lvl w:ilvl="1">
      <w:start w:val="1"/>
      <w:numFmt w:val="decimal"/>
      <w:lvlText w:val="%2、"/>
      <w:lvlJc w:val="left"/>
      <w:pPr>
        <w:tabs>
          <w:tab w:val="num" w:pos="2978"/>
        </w:tabs>
        <w:ind w:left="5214" w:hanging="480"/>
      </w:pPr>
      <w:rPr>
        <w:rFonts w:hint="eastAsia"/>
      </w:rPr>
    </w:lvl>
    <w:lvl w:ilvl="2">
      <w:start w:val="1"/>
      <w:numFmt w:val="lowerRoman"/>
      <w:lvlText w:val="%2.%3."/>
      <w:lvlJc w:val="right"/>
      <w:pPr>
        <w:tabs>
          <w:tab w:val="num" w:pos="2978"/>
        </w:tabs>
        <w:ind w:left="5694" w:hanging="480"/>
      </w:pPr>
      <w:rPr>
        <w:rFonts w:hint="eastAsia"/>
      </w:rPr>
    </w:lvl>
    <w:lvl w:ilvl="3">
      <w:start w:val="1"/>
      <w:numFmt w:val="decimal"/>
      <w:lvlText w:val="%2.%3.%4."/>
      <w:lvlJc w:val="left"/>
      <w:pPr>
        <w:tabs>
          <w:tab w:val="num" w:pos="2978"/>
        </w:tabs>
        <w:ind w:left="6174" w:hanging="480"/>
      </w:pPr>
      <w:rPr>
        <w:rFonts w:hint="eastAsia"/>
      </w:rPr>
    </w:lvl>
    <w:lvl w:ilvl="4">
      <w:start w:val="1"/>
      <w:numFmt w:val="decimal"/>
      <w:lvlText w:val="%2.%3.%4.%5、"/>
      <w:lvlJc w:val="left"/>
      <w:pPr>
        <w:tabs>
          <w:tab w:val="num" w:pos="2978"/>
        </w:tabs>
        <w:ind w:left="6654" w:hanging="480"/>
      </w:pPr>
      <w:rPr>
        <w:rFonts w:hint="eastAsia"/>
      </w:rPr>
    </w:lvl>
    <w:lvl w:ilvl="5">
      <w:start w:val="1"/>
      <w:numFmt w:val="lowerRoman"/>
      <w:lvlText w:val="%2.%3.%4.%5.%6."/>
      <w:lvlJc w:val="right"/>
      <w:pPr>
        <w:tabs>
          <w:tab w:val="num" w:pos="2978"/>
        </w:tabs>
        <w:ind w:left="7134" w:hanging="480"/>
      </w:pPr>
      <w:rPr>
        <w:rFonts w:hint="eastAsia"/>
      </w:rPr>
    </w:lvl>
    <w:lvl w:ilvl="6">
      <w:start w:val="1"/>
      <w:numFmt w:val="decimal"/>
      <w:lvlText w:val="%2.%3.%4.%5.%6.%7."/>
      <w:lvlJc w:val="left"/>
      <w:pPr>
        <w:tabs>
          <w:tab w:val="num" w:pos="2978"/>
        </w:tabs>
        <w:ind w:left="7614" w:hanging="480"/>
      </w:pPr>
      <w:rPr>
        <w:rFonts w:hint="eastAsia"/>
      </w:rPr>
    </w:lvl>
    <w:lvl w:ilvl="7">
      <w:start w:val="1"/>
      <w:numFmt w:val="decimal"/>
      <w:lvlText w:val="%2.%3.%4.%5.%6.%7.%8、"/>
      <w:lvlJc w:val="left"/>
      <w:pPr>
        <w:tabs>
          <w:tab w:val="num" w:pos="2978"/>
        </w:tabs>
        <w:ind w:left="8094" w:hanging="480"/>
      </w:pPr>
      <w:rPr>
        <w:rFonts w:hint="eastAsia"/>
      </w:rPr>
    </w:lvl>
    <w:lvl w:ilvl="8">
      <w:start w:val="1"/>
      <w:numFmt w:val="lowerRoman"/>
      <w:lvlText w:val="%2.%3.%4.%5.%6.%7.%8.%9."/>
      <w:lvlJc w:val="right"/>
      <w:pPr>
        <w:tabs>
          <w:tab w:val="num" w:pos="2978"/>
        </w:tabs>
        <w:ind w:left="8574" w:hanging="480"/>
      </w:pPr>
      <w:rPr>
        <w:rFonts w:hint="eastAsia"/>
      </w:rPr>
    </w:lvl>
  </w:abstractNum>
  <w:abstractNum w:abstractNumId="16" w15:restartNumberingAfterBreak="0">
    <w:nsid w:val="32A22DB2"/>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17" w15:restartNumberingAfterBreak="0">
    <w:nsid w:val="352514B0"/>
    <w:multiLevelType w:val="hybridMultilevel"/>
    <w:tmpl w:val="FA02A7B4"/>
    <w:lvl w:ilvl="0" w:tplc="04090015">
      <w:start w:val="1"/>
      <w:numFmt w:val="taiwaneseCountingThousand"/>
      <w:lvlText w:val="%1、"/>
      <w:lvlJc w:val="left"/>
      <w:pPr>
        <w:ind w:left="1190" w:hanging="480"/>
      </w:pPr>
    </w:lvl>
    <w:lvl w:ilvl="1" w:tplc="B4C6A50E">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3DC1D16"/>
    <w:multiLevelType w:val="multilevel"/>
    <w:tmpl w:val="0B588540"/>
    <w:lvl w:ilvl="0">
      <w:start w:val="1"/>
      <w:numFmt w:val="taiwaneseCountingThousand"/>
      <w:suff w:val="nothing"/>
      <w:lvlText w:val="(%1)"/>
      <w:lvlJc w:val="left"/>
      <w:pPr>
        <w:ind w:left="4592" w:hanging="480"/>
      </w:pPr>
      <w:rPr>
        <w:rFonts w:hint="eastAsia"/>
      </w:rPr>
    </w:lvl>
    <w:lvl w:ilvl="1">
      <w:start w:val="1"/>
      <w:numFmt w:val="decimal"/>
      <w:lvlText w:val="%2、"/>
      <w:lvlJc w:val="left"/>
      <w:pPr>
        <w:tabs>
          <w:tab w:val="num" w:pos="2978"/>
        </w:tabs>
        <w:ind w:left="5214" w:hanging="480"/>
      </w:pPr>
      <w:rPr>
        <w:rFonts w:hint="eastAsia"/>
      </w:rPr>
    </w:lvl>
    <w:lvl w:ilvl="2">
      <w:start w:val="1"/>
      <w:numFmt w:val="lowerRoman"/>
      <w:lvlText w:val="%2.%3."/>
      <w:lvlJc w:val="right"/>
      <w:pPr>
        <w:tabs>
          <w:tab w:val="num" w:pos="2978"/>
        </w:tabs>
        <w:ind w:left="5694" w:hanging="480"/>
      </w:pPr>
      <w:rPr>
        <w:rFonts w:hint="eastAsia"/>
      </w:rPr>
    </w:lvl>
    <w:lvl w:ilvl="3">
      <w:start w:val="1"/>
      <w:numFmt w:val="decimal"/>
      <w:lvlText w:val="%2.%3.%4."/>
      <w:lvlJc w:val="left"/>
      <w:pPr>
        <w:tabs>
          <w:tab w:val="num" w:pos="2978"/>
        </w:tabs>
        <w:ind w:left="6174" w:hanging="480"/>
      </w:pPr>
      <w:rPr>
        <w:rFonts w:hint="eastAsia"/>
      </w:rPr>
    </w:lvl>
    <w:lvl w:ilvl="4">
      <w:start w:val="1"/>
      <w:numFmt w:val="decimal"/>
      <w:lvlText w:val="%2.%3.%4.%5、"/>
      <w:lvlJc w:val="left"/>
      <w:pPr>
        <w:tabs>
          <w:tab w:val="num" w:pos="2978"/>
        </w:tabs>
        <w:ind w:left="6654" w:hanging="480"/>
      </w:pPr>
      <w:rPr>
        <w:rFonts w:hint="eastAsia"/>
      </w:rPr>
    </w:lvl>
    <w:lvl w:ilvl="5">
      <w:start w:val="1"/>
      <w:numFmt w:val="lowerRoman"/>
      <w:lvlText w:val="%2.%3.%4.%5.%6."/>
      <w:lvlJc w:val="right"/>
      <w:pPr>
        <w:tabs>
          <w:tab w:val="num" w:pos="2978"/>
        </w:tabs>
        <w:ind w:left="7134" w:hanging="480"/>
      </w:pPr>
      <w:rPr>
        <w:rFonts w:hint="eastAsia"/>
      </w:rPr>
    </w:lvl>
    <w:lvl w:ilvl="6">
      <w:start w:val="1"/>
      <w:numFmt w:val="decimal"/>
      <w:lvlText w:val="%2.%3.%4.%5.%6.%7."/>
      <w:lvlJc w:val="left"/>
      <w:pPr>
        <w:tabs>
          <w:tab w:val="num" w:pos="2978"/>
        </w:tabs>
        <w:ind w:left="7614" w:hanging="480"/>
      </w:pPr>
      <w:rPr>
        <w:rFonts w:hint="eastAsia"/>
      </w:rPr>
    </w:lvl>
    <w:lvl w:ilvl="7">
      <w:start w:val="1"/>
      <w:numFmt w:val="decimal"/>
      <w:lvlText w:val="%2.%3.%4.%5.%6.%7.%8、"/>
      <w:lvlJc w:val="left"/>
      <w:pPr>
        <w:tabs>
          <w:tab w:val="num" w:pos="2978"/>
        </w:tabs>
        <w:ind w:left="8094" w:hanging="480"/>
      </w:pPr>
      <w:rPr>
        <w:rFonts w:hint="eastAsia"/>
      </w:rPr>
    </w:lvl>
    <w:lvl w:ilvl="8">
      <w:start w:val="1"/>
      <w:numFmt w:val="lowerRoman"/>
      <w:lvlText w:val="%2.%3.%4.%5.%6.%7.%8.%9."/>
      <w:lvlJc w:val="right"/>
      <w:pPr>
        <w:tabs>
          <w:tab w:val="num" w:pos="2978"/>
        </w:tabs>
        <w:ind w:left="8574" w:hanging="480"/>
      </w:pPr>
      <w:rPr>
        <w:rFonts w:hint="eastAsia"/>
      </w:rPr>
    </w:lvl>
  </w:abstractNum>
  <w:abstractNum w:abstractNumId="20" w15:restartNumberingAfterBreak="0">
    <w:nsid w:val="521A641C"/>
    <w:multiLevelType w:val="hybridMultilevel"/>
    <w:tmpl w:val="C3366710"/>
    <w:lvl w:ilvl="0" w:tplc="04090015">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524032B2"/>
    <w:multiLevelType w:val="multilevel"/>
    <w:tmpl w:val="A7062374"/>
    <w:lvl w:ilvl="0">
      <w:start w:val="1"/>
      <w:numFmt w:val="decimal"/>
      <w:suff w:val="nothing"/>
      <w:lvlText w:val="%1、"/>
      <w:lvlJc w:val="left"/>
      <w:pPr>
        <w:ind w:left="5301" w:hanging="480"/>
      </w:pPr>
      <w:rPr>
        <w:rFonts w:hint="eastAsia"/>
      </w:rPr>
    </w:lvl>
    <w:lvl w:ilvl="1">
      <w:start w:val="1"/>
      <w:numFmt w:val="decimal"/>
      <w:lvlText w:val="%2、"/>
      <w:lvlJc w:val="left"/>
      <w:pPr>
        <w:tabs>
          <w:tab w:val="num" w:pos="3687"/>
        </w:tabs>
        <w:ind w:left="5923" w:hanging="480"/>
      </w:pPr>
      <w:rPr>
        <w:rFonts w:hint="eastAsia"/>
      </w:rPr>
    </w:lvl>
    <w:lvl w:ilvl="2">
      <w:start w:val="1"/>
      <w:numFmt w:val="lowerRoman"/>
      <w:lvlText w:val="%2.%3."/>
      <w:lvlJc w:val="right"/>
      <w:pPr>
        <w:tabs>
          <w:tab w:val="num" w:pos="3687"/>
        </w:tabs>
        <w:ind w:left="6403" w:hanging="480"/>
      </w:pPr>
      <w:rPr>
        <w:rFonts w:hint="eastAsia"/>
      </w:rPr>
    </w:lvl>
    <w:lvl w:ilvl="3">
      <w:start w:val="1"/>
      <w:numFmt w:val="decimal"/>
      <w:lvlText w:val="%2.%3.%4."/>
      <w:lvlJc w:val="left"/>
      <w:pPr>
        <w:tabs>
          <w:tab w:val="num" w:pos="3687"/>
        </w:tabs>
        <w:ind w:left="6883" w:hanging="480"/>
      </w:pPr>
      <w:rPr>
        <w:rFonts w:hint="eastAsia"/>
      </w:rPr>
    </w:lvl>
    <w:lvl w:ilvl="4">
      <w:start w:val="1"/>
      <w:numFmt w:val="decimal"/>
      <w:lvlText w:val="%2.%3.%4.%5、"/>
      <w:lvlJc w:val="left"/>
      <w:pPr>
        <w:tabs>
          <w:tab w:val="num" w:pos="3687"/>
        </w:tabs>
        <w:ind w:left="7363" w:hanging="480"/>
      </w:pPr>
      <w:rPr>
        <w:rFonts w:hint="eastAsia"/>
      </w:rPr>
    </w:lvl>
    <w:lvl w:ilvl="5">
      <w:start w:val="1"/>
      <w:numFmt w:val="lowerRoman"/>
      <w:lvlText w:val="%2.%3.%4.%5.%6."/>
      <w:lvlJc w:val="right"/>
      <w:pPr>
        <w:tabs>
          <w:tab w:val="num" w:pos="3687"/>
        </w:tabs>
        <w:ind w:left="7843" w:hanging="480"/>
      </w:pPr>
      <w:rPr>
        <w:rFonts w:hint="eastAsia"/>
      </w:rPr>
    </w:lvl>
    <w:lvl w:ilvl="6">
      <w:start w:val="1"/>
      <w:numFmt w:val="decimal"/>
      <w:lvlText w:val="%2.%3.%4.%5.%6.%7."/>
      <w:lvlJc w:val="left"/>
      <w:pPr>
        <w:tabs>
          <w:tab w:val="num" w:pos="3687"/>
        </w:tabs>
        <w:ind w:left="8323" w:hanging="480"/>
      </w:pPr>
      <w:rPr>
        <w:rFonts w:hint="eastAsia"/>
      </w:rPr>
    </w:lvl>
    <w:lvl w:ilvl="7">
      <w:start w:val="1"/>
      <w:numFmt w:val="decimal"/>
      <w:lvlText w:val="%2.%3.%4.%5.%6.%7.%8、"/>
      <w:lvlJc w:val="left"/>
      <w:pPr>
        <w:tabs>
          <w:tab w:val="num" w:pos="3687"/>
        </w:tabs>
        <w:ind w:left="8803" w:hanging="480"/>
      </w:pPr>
      <w:rPr>
        <w:rFonts w:hint="eastAsia"/>
      </w:rPr>
    </w:lvl>
    <w:lvl w:ilvl="8">
      <w:start w:val="1"/>
      <w:numFmt w:val="lowerRoman"/>
      <w:lvlText w:val="%2.%3.%4.%5.%6.%7.%8.%9."/>
      <w:lvlJc w:val="right"/>
      <w:pPr>
        <w:tabs>
          <w:tab w:val="num" w:pos="3687"/>
        </w:tabs>
        <w:ind w:left="9283" w:hanging="480"/>
      </w:pPr>
      <w:rPr>
        <w:rFonts w:hint="eastAsia"/>
      </w:rPr>
    </w:lvl>
  </w:abstractNum>
  <w:abstractNum w:abstractNumId="22" w15:restartNumberingAfterBreak="0">
    <w:nsid w:val="639C1CDC"/>
    <w:multiLevelType w:val="multilevel"/>
    <w:tmpl w:val="A7062374"/>
    <w:lvl w:ilvl="0">
      <w:start w:val="1"/>
      <w:numFmt w:val="decimal"/>
      <w:suff w:val="nothing"/>
      <w:lvlText w:val="%1、"/>
      <w:lvlJc w:val="left"/>
      <w:pPr>
        <w:ind w:left="1614" w:hanging="480"/>
      </w:pPr>
      <w:rPr>
        <w:rFonts w:hint="eastAsia"/>
      </w:rPr>
    </w:lvl>
    <w:lvl w:ilvl="1">
      <w:start w:val="1"/>
      <w:numFmt w:val="decimal"/>
      <w:lvlText w:val="%2、"/>
      <w:lvlJc w:val="left"/>
      <w:pPr>
        <w:tabs>
          <w:tab w:val="num" w:pos="0"/>
        </w:tabs>
        <w:ind w:left="2236" w:hanging="480"/>
      </w:pPr>
      <w:rPr>
        <w:rFonts w:hint="eastAsia"/>
      </w:rPr>
    </w:lvl>
    <w:lvl w:ilvl="2">
      <w:start w:val="1"/>
      <w:numFmt w:val="lowerRoman"/>
      <w:lvlText w:val="%2.%3."/>
      <w:lvlJc w:val="right"/>
      <w:pPr>
        <w:tabs>
          <w:tab w:val="num" w:pos="0"/>
        </w:tabs>
        <w:ind w:left="2716" w:hanging="480"/>
      </w:pPr>
      <w:rPr>
        <w:rFonts w:hint="eastAsia"/>
      </w:rPr>
    </w:lvl>
    <w:lvl w:ilvl="3">
      <w:start w:val="1"/>
      <w:numFmt w:val="decimal"/>
      <w:lvlText w:val="%2.%3.%4."/>
      <w:lvlJc w:val="left"/>
      <w:pPr>
        <w:tabs>
          <w:tab w:val="num" w:pos="0"/>
        </w:tabs>
        <w:ind w:left="3196" w:hanging="480"/>
      </w:pPr>
      <w:rPr>
        <w:rFonts w:hint="eastAsia"/>
      </w:rPr>
    </w:lvl>
    <w:lvl w:ilvl="4">
      <w:start w:val="1"/>
      <w:numFmt w:val="decimal"/>
      <w:lvlText w:val="%2.%3.%4.%5、"/>
      <w:lvlJc w:val="left"/>
      <w:pPr>
        <w:tabs>
          <w:tab w:val="num" w:pos="0"/>
        </w:tabs>
        <w:ind w:left="3676" w:hanging="480"/>
      </w:pPr>
      <w:rPr>
        <w:rFonts w:hint="eastAsia"/>
      </w:rPr>
    </w:lvl>
    <w:lvl w:ilvl="5">
      <w:start w:val="1"/>
      <w:numFmt w:val="lowerRoman"/>
      <w:lvlText w:val="%2.%3.%4.%5.%6."/>
      <w:lvlJc w:val="right"/>
      <w:pPr>
        <w:tabs>
          <w:tab w:val="num" w:pos="0"/>
        </w:tabs>
        <w:ind w:left="4156" w:hanging="480"/>
      </w:pPr>
      <w:rPr>
        <w:rFonts w:hint="eastAsia"/>
      </w:rPr>
    </w:lvl>
    <w:lvl w:ilvl="6">
      <w:start w:val="1"/>
      <w:numFmt w:val="decimal"/>
      <w:lvlText w:val="%2.%3.%4.%5.%6.%7."/>
      <w:lvlJc w:val="left"/>
      <w:pPr>
        <w:tabs>
          <w:tab w:val="num" w:pos="0"/>
        </w:tabs>
        <w:ind w:left="4636" w:hanging="480"/>
      </w:pPr>
      <w:rPr>
        <w:rFonts w:hint="eastAsia"/>
      </w:rPr>
    </w:lvl>
    <w:lvl w:ilvl="7">
      <w:start w:val="1"/>
      <w:numFmt w:val="decimal"/>
      <w:lvlText w:val="%2.%3.%4.%5.%6.%7.%8、"/>
      <w:lvlJc w:val="left"/>
      <w:pPr>
        <w:tabs>
          <w:tab w:val="num" w:pos="0"/>
        </w:tabs>
        <w:ind w:left="5116" w:hanging="480"/>
      </w:pPr>
      <w:rPr>
        <w:rFonts w:hint="eastAsia"/>
      </w:rPr>
    </w:lvl>
    <w:lvl w:ilvl="8">
      <w:start w:val="1"/>
      <w:numFmt w:val="lowerRoman"/>
      <w:lvlText w:val="%2.%3.%4.%5.%6.%7.%8.%9."/>
      <w:lvlJc w:val="right"/>
      <w:pPr>
        <w:tabs>
          <w:tab w:val="num" w:pos="0"/>
        </w:tabs>
        <w:ind w:left="5596" w:hanging="480"/>
      </w:pPr>
      <w:rPr>
        <w:rFonts w:hint="eastAsia"/>
      </w:rPr>
    </w:lvl>
  </w:abstractNum>
  <w:abstractNum w:abstractNumId="23" w15:restartNumberingAfterBreak="0">
    <w:nsid w:val="67520515"/>
    <w:multiLevelType w:val="multilevel"/>
    <w:tmpl w:val="0B588540"/>
    <w:lvl w:ilvl="0">
      <w:start w:val="1"/>
      <w:numFmt w:val="taiwaneseCountingThousand"/>
      <w:suff w:val="nothing"/>
      <w:lvlText w:val="(%1)"/>
      <w:lvlJc w:val="left"/>
      <w:pPr>
        <w:ind w:left="4592" w:hanging="480"/>
      </w:pPr>
      <w:rPr>
        <w:rFonts w:hint="eastAsia"/>
      </w:rPr>
    </w:lvl>
    <w:lvl w:ilvl="1">
      <w:start w:val="1"/>
      <w:numFmt w:val="decimal"/>
      <w:lvlText w:val="%2、"/>
      <w:lvlJc w:val="left"/>
      <w:pPr>
        <w:tabs>
          <w:tab w:val="num" w:pos="2978"/>
        </w:tabs>
        <w:ind w:left="5214" w:hanging="480"/>
      </w:pPr>
      <w:rPr>
        <w:rFonts w:hint="eastAsia"/>
      </w:rPr>
    </w:lvl>
    <w:lvl w:ilvl="2">
      <w:start w:val="1"/>
      <w:numFmt w:val="lowerRoman"/>
      <w:lvlText w:val="%2.%3."/>
      <w:lvlJc w:val="right"/>
      <w:pPr>
        <w:tabs>
          <w:tab w:val="num" w:pos="2978"/>
        </w:tabs>
        <w:ind w:left="5694" w:hanging="480"/>
      </w:pPr>
      <w:rPr>
        <w:rFonts w:hint="eastAsia"/>
      </w:rPr>
    </w:lvl>
    <w:lvl w:ilvl="3">
      <w:start w:val="1"/>
      <w:numFmt w:val="decimal"/>
      <w:lvlText w:val="%2.%3.%4."/>
      <w:lvlJc w:val="left"/>
      <w:pPr>
        <w:tabs>
          <w:tab w:val="num" w:pos="2978"/>
        </w:tabs>
        <w:ind w:left="6174" w:hanging="480"/>
      </w:pPr>
      <w:rPr>
        <w:rFonts w:hint="eastAsia"/>
      </w:rPr>
    </w:lvl>
    <w:lvl w:ilvl="4">
      <w:start w:val="1"/>
      <w:numFmt w:val="decimal"/>
      <w:lvlText w:val="%2.%3.%4.%5、"/>
      <w:lvlJc w:val="left"/>
      <w:pPr>
        <w:tabs>
          <w:tab w:val="num" w:pos="2978"/>
        </w:tabs>
        <w:ind w:left="6654" w:hanging="480"/>
      </w:pPr>
      <w:rPr>
        <w:rFonts w:hint="eastAsia"/>
      </w:rPr>
    </w:lvl>
    <w:lvl w:ilvl="5">
      <w:start w:val="1"/>
      <w:numFmt w:val="lowerRoman"/>
      <w:lvlText w:val="%2.%3.%4.%5.%6."/>
      <w:lvlJc w:val="right"/>
      <w:pPr>
        <w:tabs>
          <w:tab w:val="num" w:pos="2978"/>
        </w:tabs>
        <w:ind w:left="7134" w:hanging="480"/>
      </w:pPr>
      <w:rPr>
        <w:rFonts w:hint="eastAsia"/>
      </w:rPr>
    </w:lvl>
    <w:lvl w:ilvl="6">
      <w:start w:val="1"/>
      <w:numFmt w:val="decimal"/>
      <w:lvlText w:val="%2.%3.%4.%5.%6.%7."/>
      <w:lvlJc w:val="left"/>
      <w:pPr>
        <w:tabs>
          <w:tab w:val="num" w:pos="2978"/>
        </w:tabs>
        <w:ind w:left="7614" w:hanging="480"/>
      </w:pPr>
      <w:rPr>
        <w:rFonts w:hint="eastAsia"/>
      </w:rPr>
    </w:lvl>
    <w:lvl w:ilvl="7">
      <w:start w:val="1"/>
      <w:numFmt w:val="decimal"/>
      <w:lvlText w:val="%2.%3.%4.%5.%6.%7.%8、"/>
      <w:lvlJc w:val="left"/>
      <w:pPr>
        <w:tabs>
          <w:tab w:val="num" w:pos="2978"/>
        </w:tabs>
        <w:ind w:left="8094" w:hanging="480"/>
      </w:pPr>
      <w:rPr>
        <w:rFonts w:hint="eastAsia"/>
      </w:rPr>
    </w:lvl>
    <w:lvl w:ilvl="8">
      <w:start w:val="1"/>
      <w:numFmt w:val="lowerRoman"/>
      <w:lvlText w:val="%2.%3.%4.%5.%6.%7.%8.%9."/>
      <w:lvlJc w:val="right"/>
      <w:pPr>
        <w:tabs>
          <w:tab w:val="num" w:pos="2978"/>
        </w:tabs>
        <w:ind w:left="8574" w:hanging="480"/>
      </w:pPr>
      <w:rPr>
        <w:rFonts w:hint="eastAsia"/>
      </w:rPr>
    </w:lvl>
  </w:abstractNum>
  <w:abstractNum w:abstractNumId="24" w15:restartNumberingAfterBreak="0">
    <w:nsid w:val="685433B4"/>
    <w:multiLevelType w:val="hybridMultilevel"/>
    <w:tmpl w:val="EBBAC0DE"/>
    <w:lvl w:ilvl="0" w:tplc="546E6F4A">
      <w:start w:val="1"/>
      <w:numFmt w:val="taiwaneseCountingThousand"/>
      <w:suff w:val="nothing"/>
      <w:lvlText w:val="%1、"/>
      <w:lvlJc w:val="left"/>
      <w:pPr>
        <w:ind w:left="480" w:hanging="480"/>
      </w:pPr>
      <w:rPr>
        <w:lang w:val="en-US"/>
      </w:r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25" w15:restartNumberingAfterBreak="0">
    <w:nsid w:val="70065A3D"/>
    <w:multiLevelType w:val="hybridMultilevel"/>
    <w:tmpl w:val="0FFCB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ED0943"/>
    <w:multiLevelType w:val="multilevel"/>
    <w:tmpl w:val="A7062374"/>
    <w:lvl w:ilvl="0">
      <w:start w:val="1"/>
      <w:numFmt w:val="decimal"/>
      <w:suff w:val="nothing"/>
      <w:lvlText w:val="%1、"/>
      <w:lvlJc w:val="left"/>
      <w:pPr>
        <w:ind w:left="5584" w:hanging="480"/>
      </w:pPr>
      <w:rPr>
        <w:rFonts w:hint="eastAsia"/>
      </w:rPr>
    </w:lvl>
    <w:lvl w:ilvl="1">
      <w:start w:val="1"/>
      <w:numFmt w:val="decimal"/>
      <w:lvlText w:val="%2、"/>
      <w:lvlJc w:val="left"/>
      <w:pPr>
        <w:tabs>
          <w:tab w:val="num" w:pos="3970"/>
        </w:tabs>
        <w:ind w:left="6206" w:hanging="480"/>
      </w:pPr>
      <w:rPr>
        <w:rFonts w:hint="eastAsia"/>
      </w:rPr>
    </w:lvl>
    <w:lvl w:ilvl="2">
      <w:start w:val="1"/>
      <w:numFmt w:val="lowerRoman"/>
      <w:lvlText w:val="%2.%3."/>
      <w:lvlJc w:val="right"/>
      <w:pPr>
        <w:tabs>
          <w:tab w:val="num" w:pos="3970"/>
        </w:tabs>
        <w:ind w:left="6686" w:hanging="480"/>
      </w:pPr>
      <w:rPr>
        <w:rFonts w:hint="eastAsia"/>
      </w:rPr>
    </w:lvl>
    <w:lvl w:ilvl="3">
      <w:start w:val="1"/>
      <w:numFmt w:val="decimal"/>
      <w:lvlText w:val="%2.%3.%4."/>
      <w:lvlJc w:val="left"/>
      <w:pPr>
        <w:tabs>
          <w:tab w:val="num" w:pos="3970"/>
        </w:tabs>
        <w:ind w:left="7166" w:hanging="480"/>
      </w:pPr>
      <w:rPr>
        <w:rFonts w:hint="eastAsia"/>
      </w:rPr>
    </w:lvl>
    <w:lvl w:ilvl="4">
      <w:start w:val="1"/>
      <w:numFmt w:val="decimal"/>
      <w:lvlText w:val="%2.%3.%4.%5、"/>
      <w:lvlJc w:val="left"/>
      <w:pPr>
        <w:tabs>
          <w:tab w:val="num" w:pos="3970"/>
        </w:tabs>
        <w:ind w:left="7646" w:hanging="480"/>
      </w:pPr>
      <w:rPr>
        <w:rFonts w:hint="eastAsia"/>
      </w:rPr>
    </w:lvl>
    <w:lvl w:ilvl="5">
      <w:start w:val="1"/>
      <w:numFmt w:val="lowerRoman"/>
      <w:lvlText w:val="%2.%3.%4.%5.%6."/>
      <w:lvlJc w:val="right"/>
      <w:pPr>
        <w:tabs>
          <w:tab w:val="num" w:pos="3970"/>
        </w:tabs>
        <w:ind w:left="8126" w:hanging="480"/>
      </w:pPr>
      <w:rPr>
        <w:rFonts w:hint="eastAsia"/>
      </w:rPr>
    </w:lvl>
    <w:lvl w:ilvl="6">
      <w:start w:val="1"/>
      <w:numFmt w:val="decimal"/>
      <w:lvlText w:val="%2.%3.%4.%5.%6.%7."/>
      <w:lvlJc w:val="left"/>
      <w:pPr>
        <w:tabs>
          <w:tab w:val="num" w:pos="3970"/>
        </w:tabs>
        <w:ind w:left="8606" w:hanging="480"/>
      </w:pPr>
      <w:rPr>
        <w:rFonts w:hint="eastAsia"/>
      </w:rPr>
    </w:lvl>
    <w:lvl w:ilvl="7">
      <w:start w:val="1"/>
      <w:numFmt w:val="decimal"/>
      <w:lvlText w:val="%2.%3.%4.%5.%6.%7.%8、"/>
      <w:lvlJc w:val="left"/>
      <w:pPr>
        <w:tabs>
          <w:tab w:val="num" w:pos="3970"/>
        </w:tabs>
        <w:ind w:left="9086" w:hanging="480"/>
      </w:pPr>
      <w:rPr>
        <w:rFonts w:hint="eastAsia"/>
      </w:rPr>
    </w:lvl>
    <w:lvl w:ilvl="8">
      <w:start w:val="1"/>
      <w:numFmt w:val="lowerRoman"/>
      <w:lvlText w:val="%2.%3.%4.%5.%6.%7.%8.%9."/>
      <w:lvlJc w:val="right"/>
      <w:pPr>
        <w:tabs>
          <w:tab w:val="num" w:pos="3970"/>
        </w:tabs>
        <w:ind w:left="9566" w:hanging="48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2"/>
  </w:num>
  <w:num w:numId="14">
    <w:abstractNumId w:val="25"/>
  </w:num>
  <w:num w:numId="15">
    <w:abstractNumId w:val="18"/>
  </w:num>
  <w:num w:numId="16">
    <w:abstractNumId w:val="11"/>
  </w:num>
  <w:num w:numId="17">
    <w:abstractNumId w:val="22"/>
  </w:num>
  <w:num w:numId="18">
    <w:abstractNumId w:val="21"/>
  </w:num>
  <w:num w:numId="19">
    <w:abstractNumId w:val="26"/>
  </w:num>
  <w:num w:numId="20">
    <w:abstractNumId w:val="1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5"/>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6D"/>
    <w:rsid w:val="00006E1E"/>
    <w:rsid w:val="0001673C"/>
    <w:rsid w:val="00054995"/>
    <w:rsid w:val="00061256"/>
    <w:rsid w:val="00064A99"/>
    <w:rsid w:val="000B38DB"/>
    <w:rsid w:val="00114282"/>
    <w:rsid w:val="00175802"/>
    <w:rsid w:val="00193D07"/>
    <w:rsid w:val="001A0F2D"/>
    <w:rsid w:val="001B320F"/>
    <w:rsid w:val="001C5D4C"/>
    <w:rsid w:val="001F3D45"/>
    <w:rsid w:val="002445D1"/>
    <w:rsid w:val="00244D30"/>
    <w:rsid w:val="00246BF4"/>
    <w:rsid w:val="002C4EFD"/>
    <w:rsid w:val="002E5115"/>
    <w:rsid w:val="00386F17"/>
    <w:rsid w:val="003A5D9A"/>
    <w:rsid w:val="003F2656"/>
    <w:rsid w:val="00402300"/>
    <w:rsid w:val="00475B28"/>
    <w:rsid w:val="00483359"/>
    <w:rsid w:val="004877A9"/>
    <w:rsid w:val="0049686D"/>
    <w:rsid w:val="004C4E9B"/>
    <w:rsid w:val="00503D52"/>
    <w:rsid w:val="00507D9A"/>
    <w:rsid w:val="005135BA"/>
    <w:rsid w:val="0057145E"/>
    <w:rsid w:val="00582DCF"/>
    <w:rsid w:val="00592FFF"/>
    <w:rsid w:val="005A5555"/>
    <w:rsid w:val="005E745C"/>
    <w:rsid w:val="006E2967"/>
    <w:rsid w:val="007006AE"/>
    <w:rsid w:val="00757F3A"/>
    <w:rsid w:val="00766F21"/>
    <w:rsid w:val="00775850"/>
    <w:rsid w:val="00783068"/>
    <w:rsid w:val="007D5841"/>
    <w:rsid w:val="008022E2"/>
    <w:rsid w:val="00840106"/>
    <w:rsid w:val="00861D68"/>
    <w:rsid w:val="008A7436"/>
    <w:rsid w:val="008D677E"/>
    <w:rsid w:val="009B07FC"/>
    <w:rsid w:val="009D4400"/>
    <w:rsid w:val="00A44FE5"/>
    <w:rsid w:val="00A6118C"/>
    <w:rsid w:val="00A66446"/>
    <w:rsid w:val="00AC3EDE"/>
    <w:rsid w:val="00B413BE"/>
    <w:rsid w:val="00B438F9"/>
    <w:rsid w:val="00B52791"/>
    <w:rsid w:val="00B722BC"/>
    <w:rsid w:val="00C020C5"/>
    <w:rsid w:val="00CA2AFF"/>
    <w:rsid w:val="00DA5FCD"/>
    <w:rsid w:val="00E05CFF"/>
    <w:rsid w:val="00E5475B"/>
    <w:rsid w:val="00F87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08984D"/>
  <w15:chartTrackingRefBased/>
  <w15:docId w15:val="{3E822D74-3A27-43E9-A922-6925D4C3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styleId="a3">
    <w:name w:val="Hyperlink"/>
    <w:rPr>
      <w:color w:val="0563C1"/>
      <w:u w:val="single"/>
    </w:rPr>
  </w:style>
  <w:style w:type="character" w:customStyle="1" w:styleId="ListLabel1">
    <w:name w:val="ListLabel 1"/>
    <w:rPr>
      <w:rFonts w:cs="DFKaiShu-SB-Estd-BF"/>
      <w:color w:val="00000A"/>
    </w:rPr>
  </w:style>
  <w:style w:type="character" w:customStyle="1" w:styleId="ListLabel2">
    <w:name w:val="ListLabel 2"/>
    <w:rPr>
      <w:rFonts w:cs="DFKaiShu-SB-Estd-BF"/>
    </w:rPr>
  </w:style>
  <w:style w:type="character" w:customStyle="1" w:styleId="ListLabel3">
    <w:name w:val="ListLabel 3"/>
    <w:rPr>
      <w:color w:val="00000A"/>
      <w:lang w:val="en-US"/>
    </w:rPr>
  </w:style>
  <w:style w:type="character" w:customStyle="1" w:styleId="ListLabel4">
    <w:name w:val="ListLabel 4"/>
    <w:rPr>
      <w:rFonts w:cs="夹发砰-WinCharSetFFFF-H"/>
    </w:rPr>
  </w:style>
  <w:style w:type="character" w:customStyle="1" w:styleId="ListLabel5">
    <w:name w:val="ListLabel 5"/>
    <w:rPr>
      <w:rFonts w:eastAsia="標楷體"/>
      <w:sz w:val="24"/>
      <w:szCs w:val="24"/>
      <w:lang w:val="en-US"/>
    </w:rPr>
  </w:style>
  <w:style w:type="character" w:customStyle="1" w:styleId="ListLabel6">
    <w:name w:val="ListLabel 6"/>
    <w:rPr>
      <w:rFonts w:eastAsia="標楷體" w:cs="Times New Roman"/>
      <w:sz w:val="26"/>
    </w:rPr>
  </w:style>
  <w:style w:type="character" w:customStyle="1" w:styleId="ListLabel7">
    <w:name w:val="ListLabel 7"/>
    <w:rPr>
      <w:rFonts w:cs="Times New Roman"/>
      <w:sz w:val="20"/>
      <w:szCs w:val="20"/>
    </w:rPr>
  </w:style>
  <w:style w:type="paragraph" w:styleId="a4">
    <w:name w:val="Title"/>
    <w:basedOn w:val="a"/>
    <w:next w:val="a5"/>
    <w:qFormat/>
    <w:pPr>
      <w:keepNext/>
      <w:spacing w:before="240" w:after="120"/>
    </w:pPr>
    <w:rPr>
      <w:rFonts w:ascii="Arial"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a7">
    <w:name w:val="標籤"/>
    <w:basedOn w:val="a"/>
    <w:pPr>
      <w:suppressLineNumbers/>
      <w:spacing w:before="120" w:after="120"/>
    </w:pPr>
    <w:rPr>
      <w:rFonts w:cs="Mangal"/>
      <w:i/>
      <w:iCs/>
    </w:rPr>
  </w:style>
  <w:style w:type="paragraph" w:customStyle="1" w:styleId="a8">
    <w:name w:val="目錄"/>
    <w:basedOn w:val="a"/>
    <w:pPr>
      <w:suppressLineNumbers/>
    </w:pPr>
    <w:rPr>
      <w:rFonts w:cs="Mangal"/>
    </w:rPr>
  </w:style>
  <w:style w:type="paragraph" w:customStyle="1" w:styleId="Default">
    <w:name w:val="Default"/>
    <w:pPr>
      <w:widowControl w:val="0"/>
      <w:suppressAutoHyphens/>
    </w:pPr>
    <w:rPr>
      <w:rFonts w:ascii="標楷體" w:eastAsia="標楷體" w:hAnsi="標楷體" w:cs="標楷體"/>
      <w:color w:val="000000"/>
      <w:sz w:val="24"/>
      <w:szCs w:val="24"/>
      <w:lang w:eastAsia="ar-SA"/>
    </w:rPr>
  </w:style>
  <w:style w:type="paragraph" w:customStyle="1" w:styleId="Web1">
    <w:name w:val="內文 (Web)1"/>
    <w:basedOn w:val="a"/>
    <w:pPr>
      <w:widowControl/>
      <w:spacing w:before="100" w:after="100"/>
    </w:pPr>
    <w:rPr>
      <w:rFonts w:ascii="新細明體" w:hAnsi="新細明體" w:cs="新細明體"/>
    </w:rPr>
  </w:style>
  <w:style w:type="paragraph" w:customStyle="1" w:styleId="10">
    <w:name w:val="註解方塊文字1"/>
    <w:basedOn w:val="a"/>
    <w:rPr>
      <w:rFonts w:ascii="Arial" w:hAnsi="Arial"/>
      <w:sz w:val="18"/>
      <w:szCs w:val="18"/>
    </w:rPr>
  </w:style>
  <w:style w:type="paragraph" w:styleId="a9">
    <w:name w:val="header"/>
    <w:basedOn w:val="a"/>
    <w:pPr>
      <w:suppressLineNumbers/>
      <w:tabs>
        <w:tab w:val="center" w:pos="4153"/>
        <w:tab w:val="right" w:pos="8306"/>
      </w:tabs>
    </w:pPr>
    <w:rPr>
      <w:sz w:val="20"/>
      <w:szCs w:val="20"/>
    </w:rPr>
  </w:style>
  <w:style w:type="paragraph" w:styleId="aa">
    <w:name w:val="footer"/>
    <w:basedOn w:val="a"/>
    <w:link w:val="ab"/>
    <w:pPr>
      <w:suppressLineNumbers/>
      <w:tabs>
        <w:tab w:val="center" w:pos="4153"/>
        <w:tab w:val="right" w:pos="8306"/>
      </w:tabs>
    </w:pPr>
    <w:rPr>
      <w:sz w:val="20"/>
      <w:szCs w:val="20"/>
    </w:rPr>
  </w:style>
  <w:style w:type="paragraph" w:customStyle="1" w:styleId="11">
    <w:name w:val="清單段落1"/>
    <w:basedOn w:val="a"/>
    <w:pPr>
      <w:widowControl/>
      <w:spacing w:line="280" w:lineRule="exact"/>
      <w:ind w:left="480"/>
    </w:pPr>
    <w:rPr>
      <w:rFonts w:ascii="Verdana" w:hAnsi="Verdana"/>
      <w:sz w:val="16"/>
      <w:szCs w:val="20"/>
    </w:rPr>
  </w:style>
  <w:style w:type="paragraph" w:customStyle="1" w:styleId="TableParagraph">
    <w:name w:val="Table Paragraph"/>
    <w:basedOn w:val="a"/>
  </w:style>
  <w:style w:type="paragraph" w:customStyle="1" w:styleId="ac">
    <w:name w:val="表格內容"/>
    <w:basedOn w:val="a"/>
    <w:pPr>
      <w:suppressLineNumbers/>
    </w:pPr>
  </w:style>
  <w:style w:type="character" w:styleId="ad">
    <w:name w:val="FollowedHyperlink"/>
    <w:uiPriority w:val="99"/>
    <w:semiHidden/>
    <w:unhideWhenUsed/>
    <w:rsid w:val="00402300"/>
    <w:rPr>
      <w:color w:val="954F72"/>
      <w:u w:val="single"/>
    </w:rPr>
  </w:style>
  <w:style w:type="paragraph" w:customStyle="1" w:styleId="Web2">
    <w:name w:val="內文 (Web)2"/>
    <w:basedOn w:val="a"/>
    <w:rsid w:val="00E5475B"/>
    <w:pPr>
      <w:widowControl/>
      <w:spacing w:before="100" w:after="100"/>
    </w:pPr>
    <w:rPr>
      <w:rFonts w:ascii="新細明體" w:hAnsi="新細明體" w:cs="新細明體"/>
    </w:rPr>
  </w:style>
  <w:style w:type="paragraph" w:styleId="ae">
    <w:name w:val="List Paragraph"/>
    <w:basedOn w:val="a"/>
    <w:uiPriority w:val="34"/>
    <w:qFormat/>
    <w:rsid w:val="003F2656"/>
    <w:pPr>
      <w:ind w:leftChars="200" w:left="480"/>
    </w:pPr>
    <w:rPr>
      <w:kern w:val="0"/>
    </w:rPr>
  </w:style>
  <w:style w:type="character" w:customStyle="1" w:styleId="ab">
    <w:name w:val="頁尾 字元"/>
    <w:basedOn w:val="a0"/>
    <w:link w:val="aa"/>
    <w:rsid w:val="003F2656"/>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2853">
      <w:bodyDiv w:val="1"/>
      <w:marLeft w:val="0"/>
      <w:marRight w:val="0"/>
      <w:marTop w:val="0"/>
      <w:marBottom w:val="0"/>
      <w:divBdr>
        <w:top w:val="none" w:sz="0" w:space="0" w:color="auto"/>
        <w:left w:val="none" w:sz="0" w:space="0" w:color="auto"/>
        <w:bottom w:val="none" w:sz="0" w:space="0" w:color="auto"/>
        <w:right w:val="none" w:sz="0" w:space="0" w:color="auto"/>
      </w:divBdr>
    </w:div>
    <w:div w:id="477460330">
      <w:bodyDiv w:val="1"/>
      <w:marLeft w:val="0"/>
      <w:marRight w:val="0"/>
      <w:marTop w:val="0"/>
      <w:marBottom w:val="0"/>
      <w:divBdr>
        <w:top w:val="none" w:sz="0" w:space="0" w:color="auto"/>
        <w:left w:val="none" w:sz="0" w:space="0" w:color="auto"/>
        <w:bottom w:val="none" w:sz="0" w:space="0" w:color="auto"/>
        <w:right w:val="none" w:sz="0" w:space="0" w:color="auto"/>
      </w:divBdr>
    </w:div>
    <w:div w:id="1663505485">
      <w:bodyDiv w:val="1"/>
      <w:marLeft w:val="0"/>
      <w:marRight w:val="0"/>
      <w:marTop w:val="0"/>
      <w:marBottom w:val="0"/>
      <w:divBdr>
        <w:top w:val="none" w:sz="0" w:space="0" w:color="auto"/>
        <w:left w:val="none" w:sz="0" w:space="0" w:color="auto"/>
        <w:bottom w:val="none" w:sz="0" w:space="0" w:color="auto"/>
        <w:right w:val="none" w:sz="0" w:space="0" w:color="auto"/>
      </w:divBdr>
    </w:div>
    <w:div w:id="16956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url.cc/Nykmb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1812</TotalTime>
  <Pages>10</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Links>
    <vt:vector size="6" baseType="variant">
      <vt:variant>
        <vt:i4>7143521</vt:i4>
      </vt:variant>
      <vt:variant>
        <vt:i4>0</vt:i4>
      </vt:variant>
      <vt:variant>
        <vt:i4>0</vt:i4>
      </vt:variant>
      <vt:variant>
        <vt:i4>5</vt:i4>
      </vt:variant>
      <vt:variant>
        <vt:lpwstr>https://reurl.cc/Mk2My3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許茜雯</cp:lastModifiedBy>
  <cp:revision>19</cp:revision>
  <cp:lastPrinted>2017-01-11T00:20:00Z</cp:lastPrinted>
  <dcterms:created xsi:type="dcterms:W3CDTF">2022-01-06T07:48:00Z</dcterms:created>
  <dcterms:modified xsi:type="dcterms:W3CDTF">2023-12-06T03:38:00Z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CYU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