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78" w:rsidRPr="0074048C" w:rsidRDefault="00D66178" w:rsidP="00D66178">
      <w:pPr>
        <w:pStyle w:val="Web2"/>
        <w:tabs>
          <w:tab w:val="left" w:pos="2835"/>
        </w:tabs>
        <w:spacing w:before="0" w:after="0" w:line="480" w:lineRule="auto"/>
        <w:jc w:val="center"/>
        <w:rPr>
          <w:rFonts w:ascii="標楷體" w:eastAsia="標楷體" w:hAnsi="標楷體" w:cs="Times New Roman"/>
          <w:spacing w:val="10"/>
        </w:rPr>
      </w:pPr>
      <w:r w:rsidRPr="0074048C">
        <w:rPr>
          <w:rFonts w:ascii="標楷體" w:eastAsia="標楷體" w:hAnsi="標楷體" w:cs="Times New Roman"/>
          <w:spacing w:val="10"/>
        </w:rPr>
        <w:t>健行科技大學(製作教具)教學創新實施細</w:t>
      </w:r>
    </w:p>
    <w:p w:rsidR="00D66178" w:rsidRPr="0074048C" w:rsidRDefault="00D66178" w:rsidP="00D66178">
      <w:pPr>
        <w:pStyle w:val="Web2"/>
        <w:tabs>
          <w:tab w:val="left" w:pos="2835"/>
        </w:tabs>
        <w:spacing w:before="0" w:after="0"/>
        <w:jc w:val="right"/>
        <w:rPr>
          <w:rFonts w:ascii="標楷體" w:eastAsia="標楷體" w:hAnsi="標楷體" w:cs="Times New Roman"/>
        </w:rPr>
      </w:pPr>
      <w:r w:rsidRPr="0074048C">
        <w:rPr>
          <w:rFonts w:ascii="標楷體" w:eastAsia="標楷體" w:hAnsi="標楷體" w:cs="Times New Roman"/>
        </w:rPr>
        <w:t>中華民國106年1月9日改進教學審查小組會議修訂通過</w:t>
      </w:r>
    </w:p>
    <w:p w:rsidR="00D66178" w:rsidRPr="0074048C" w:rsidRDefault="00D66178" w:rsidP="00D66178">
      <w:pPr>
        <w:pStyle w:val="Web2"/>
        <w:tabs>
          <w:tab w:val="left" w:pos="2835"/>
        </w:tabs>
        <w:spacing w:before="0" w:after="0"/>
        <w:jc w:val="right"/>
        <w:rPr>
          <w:rFonts w:ascii="標楷體" w:eastAsia="標楷體" w:hAnsi="標楷體" w:cs="Times New Roman"/>
        </w:rPr>
      </w:pPr>
      <w:r w:rsidRPr="0074048C">
        <w:rPr>
          <w:rFonts w:ascii="標楷體" w:eastAsia="標楷體" w:hAnsi="標楷體" w:cs="Times New Roman"/>
        </w:rPr>
        <w:t>中華民國109年10月5日改進教學審查小組會議修訂通過</w:t>
      </w:r>
    </w:p>
    <w:p w:rsidR="00D66178" w:rsidRPr="0074048C" w:rsidRDefault="00D66178" w:rsidP="00D66178">
      <w:pPr>
        <w:pStyle w:val="Web2"/>
        <w:tabs>
          <w:tab w:val="left" w:pos="2835"/>
        </w:tabs>
        <w:spacing w:before="0" w:after="0"/>
        <w:jc w:val="right"/>
        <w:rPr>
          <w:rFonts w:ascii="標楷體" w:eastAsia="標楷體" w:hAnsi="標楷體" w:cs="Times New Roman"/>
        </w:rPr>
      </w:pPr>
      <w:r w:rsidRPr="0074048C">
        <w:rPr>
          <w:rFonts w:ascii="標楷體" w:eastAsia="標楷體" w:hAnsi="標楷體" w:cs="Times New Roman"/>
        </w:rPr>
        <w:t>中華民國1</w:t>
      </w:r>
      <w:r w:rsidRPr="0074048C">
        <w:rPr>
          <w:rFonts w:ascii="標楷體" w:eastAsia="標楷體" w:hAnsi="標楷體" w:cs="Times New Roman"/>
          <w:lang w:eastAsia="zh-TW"/>
        </w:rPr>
        <w:t>11</w:t>
      </w:r>
      <w:r w:rsidRPr="0074048C">
        <w:rPr>
          <w:rFonts w:ascii="標楷體" w:eastAsia="標楷體" w:hAnsi="標楷體" w:cs="Times New Roman"/>
        </w:rPr>
        <w:t>年</w:t>
      </w:r>
      <w:r w:rsidRPr="0074048C">
        <w:rPr>
          <w:rFonts w:ascii="標楷體" w:eastAsia="標楷體" w:hAnsi="標楷體" w:cs="Times New Roman"/>
          <w:lang w:eastAsia="zh-TW"/>
        </w:rPr>
        <w:t>3</w:t>
      </w:r>
      <w:r w:rsidRPr="0074048C">
        <w:rPr>
          <w:rFonts w:ascii="標楷體" w:eastAsia="標楷體" w:hAnsi="標楷體" w:cs="Times New Roman"/>
        </w:rPr>
        <w:t>月</w:t>
      </w:r>
      <w:r w:rsidRPr="0074048C">
        <w:rPr>
          <w:rFonts w:ascii="標楷體" w:eastAsia="標楷體" w:hAnsi="標楷體" w:cs="Times New Roman"/>
          <w:lang w:eastAsia="zh-TW"/>
        </w:rPr>
        <w:t>9</w:t>
      </w:r>
      <w:r w:rsidRPr="0074048C">
        <w:rPr>
          <w:rFonts w:ascii="標楷體" w:eastAsia="標楷體" w:hAnsi="標楷體" w:cs="Times New Roman"/>
        </w:rPr>
        <w:t>日改進教學審查小組會議修訂通過</w:t>
      </w:r>
    </w:p>
    <w:p w:rsidR="00D66178" w:rsidRPr="0074048C" w:rsidRDefault="00D66178" w:rsidP="00D66178">
      <w:pPr>
        <w:pStyle w:val="Web2"/>
        <w:tabs>
          <w:tab w:val="left" w:pos="2835"/>
        </w:tabs>
        <w:spacing w:before="0" w:after="0" w:line="480" w:lineRule="auto"/>
        <w:jc w:val="right"/>
        <w:rPr>
          <w:rFonts w:ascii="標楷體" w:eastAsia="標楷體" w:hAnsi="標楷體" w:cs="Times New Roman"/>
          <w:spacing w:val="10"/>
        </w:rPr>
      </w:pPr>
    </w:p>
    <w:p w:rsidR="00D66178" w:rsidRPr="0074048C" w:rsidRDefault="00D66178" w:rsidP="00D66178">
      <w:pPr>
        <w:pStyle w:val="Web2"/>
        <w:numPr>
          <w:ilvl w:val="0"/>
          <w:numId w:val="1"/>
        </w:numPr>
        <w:tabs>
          <w:tab w:val="left" w:pos="1276"/>
        </w:tabs>
        <w:spacing w:before="0" w:after="0" w:line="360" w:lineRule="auto"/>
        <w:ind w:left="840" w:hanging="840"/>
        <w:rPr>
          <w:rFonts w:ascii="標楷體" w:eastAsia="標楷體" w:hAnsi="標楷體" w:cs="Times New Roman"/>
          <w:spacing w:val="10"/>
        </w:rPr>
      </w:pPr>
      <w:r w:rsidRPr="0074048C">
        <w:rPr>
          <w:rFonts w:ascii="標楷體" w:eastAsia="標楷體" w:hAnsi="標楷體" w:cs="Times New Roman"/>
        </w:rPr>
        <w:t>為鼓勵本校教師教學創新，開發新課程、新教材以增進教學效果，特訂定本實施細則。</w:t>
      </w:r>
    </w:p>
    <w:p w:rsidR="00D66178" w:rsidRPr="0074048C" w:rsidRDefault="00D66178" w:rsidP="00D66178">
      <w:pPr>
        <w:pStyle w:val="Web2"/>
        <w:numPr>
          <w:ilvl w:val="0"/>
          <w:numId w:val="1"/>
        </w:numPr>
        <w:tabs>
          <w:tab w:val="left" w:pos="1276"/>
        </w:tabs>
        <w:spacing w:before="0" w:after="0" w:line="360" w:lineRule="auto"/>
        <w:ind w:left="1276" w:hanging="1276"/>
        <w:rPr>
          <w:rFonts w:ascii="標楷體" w:eastAsia="標楷體" w:hAnsi="標楷體" w:cs="Times New Roman"/>
          <w:spacing w:val="10"/>
        </w:rPr>
      </w:pPr>
      <w:r w:rsidRPr="0074048C">
        <w:rPr>
          <w:rFonts w:ascii="標楷體" w:eastAsia="標楷體" w:hAnsi="標楷體" w:cs="Times New Roman"/>
          <w:spacing w:val="10"/>
        </w:rPr>
        <w:t>申請方式：</w:t>
      </w:r>
    </w:p>
    <w:p w:rsidR="00D66178" w:rsidRPr="0074048C" w:rsidRDefault="00D66178" w:rsidP="00D66178">
      <w:pPr>
        <w:pStyle w:val="Web2"/>
        <w:numPr>
          <w:ilvl w:val="0"/>
          <w:numId w:val="3"/>
        </w:numPr>
        <w:tabs>
          <w:tab w:val="left" w:pos="1276"/>
        </w:tabs>
        <w:spacing w:before="0" w:after="0" w:line="360" w:lineRule="auto"/>
        <w:ind w:left="1214" w:hanging="363"/>
        <w:jc w:val="both"/>
        <w:rPr>
          <w:rFonts w:ascii="標楷體" w:eastAsia="標楷體" w:hAnsi="標楷體" w:cs="Times New Roman"/>
          <w:spacing w:val="10"/>
        </w:rPr>
      </w:pPr>
      <w:r w:rsidRPr="0074048C">
        <w:rPr>
          <w:rFonts w:ascii="標楷體" w:eastAsia="標楷體" w:hAnsi="標楷體" w:cs="Times New Roman"/>
          <w:spacing w:val="10"/>
          <w:lang w:eastAsia="zh-TW"/>
        </w:rPr>
        <w:t>本校服務</w:t>
      </w:r>
      <w:r w:rsidRPr="0074048C">
        <w:rPr>
          <w:rFonts w:ascii="標楷體" w:eastAsia="標楷體" w:hAnsi="標楷體" w:cs="Times New Roman"/>
          <w:spacing w:val="10"/>
        </w:rPr>
        <w:t>教師且近2年內未獲本項獎助之科目皆可提出申請。若2年內同一課程曾獲獎助之科目於申請時需檢附說明不同於前次獎助內容且具創新之處。同一件教材（不分初次製作版或修訂製作版）申請獎助以同學期一次為限。</w:t>
      </w:r>
    </w:p>
    <w:p w:rsidR="00D66178" w:rsidRPr="0074048C" w:rsidRDefault="00D66178" w:rsidP="00D66178">
      <w:pPr>
        <w:pStyle w:val="Web2"/>
        <w:numPr>
          <w:ilvl w:val="0"/>
          <w:numId w:val="3"/>
        </w:numPr>
        <w:spacing w:before="0" w:after="0" w:line="360" w:lineRule="auto"/>
        <w:ind w:left="1214" w:hanging="363"/>
        <w:rPr>
          <w:rFonts w:ascii="標楷體" w:eastAsia="標楷體" w:hAnsi="標楷體" w:cs="Times New Roman"/>
          <w:spacing w:val="10"/>
        </w:rPr>
      </w:pPr>
      <w:r w:rsidRPr="0074048C">
        <w:rPr>
          <w:rFonts w:ascii="標楷體" w:eastAsia="標楷體" w:hAnsi="標楷體" w:cs="Times New Roman"/>
          <w:spacing w:val="10"/>
        </w:rPr>
        <w:t>內容以本校開設之科目為主，以學期為單位，填具申請書（表格2-1）於</w:t>
      </w:r>
      <w:r w:rsidRPr="0074048C">
        <w:rPr>
          <w:rFonts w:ascii="標楷體" w:eastAsia="標楷體" w:hAnsi="標楷體" w:cs="Times New Roman"/>
          <w:spacing w:val="10"/>
          <w:lang w:eastAsia="zh-TW"/>
        </w:rPr>
        <w:t>每學期依公告期限</w:t>
      </w:r>
      <w:r w:rsidRPr="0074048C">
        <w:rPr>
          <w:rFonts w:ascii="標楷體" w:eastAsia="標楷體" w:hAnsi="標楷體" w:cs="Times New Roman"/>
          <w:spacing w:val="10"/>
        </w:rPr>
        <w:t>提出申請並檢附完整教學課程大綱（表格2-2）及授權同意書（表格2-3）。</w:t>
      </w:r>
    </w:p>
    <w:p w:rsidR="00D66178" w:rsidRPr="0074048C" w:rsidRDefault="00D66178" w:rsidP="00D66178">
      <w:pPr>
        <w:pStyle w:val="Web2"/>
        <w:numPr>
          <w:ilvl w:val="0"/>
          <w:numId w:val="1"/>
        </w:numPr>
        <w:tabs>
          <w:tab w:val="left" w:pos="1276"/>
        </w:tabs>
        <w:spacing w:before="0" w:after="0" w:line="360" w:lineRule="auto"/>
        <w:ind w:left="1276" w:hanging="1276"/>
        <w:rPr>
          <w:rFonts w:ascii="標楷體" w:eastAsia="標楷體" w:hAnsi="標楷體" w:cs="Times New Roman"/>
          <w:spacing w:val="10"/>
        </w:rPr>
      </w:pPr>
      <w:r w:rsidRPr="0074048C">
        <w:rPr>
          <w:rFonts w:ascii="標楷體" w:eastAsia="標楷體" w:hAnsi="標楷體" w:cs="Times New Roman"/>
          <w:spacing w:val="10"/>
        </w:rPr>
        <w:t>獎助範圍如下：</w:t>
      </w:r>
    </w:p>
    <w:p w:rsidR="00D66178" w:rsidRPr="0074048C" w:rsidRDefault="00D66178" w:rsidP="00D66178">
      <w:pPr>
        <w:pStyle w:val="Web2"/>
        <w:numPr>
          <w:ilvl w:val="0"/>
          <w:numId w:val="17"/>
        </w:numPr>
        <w:tabs>
          <w:tab w:val="left" w:pos="1276"/>
        </w:tabs>
        <w:spacing w:before="0" w:after="0" w:line="360" w:lineRule="auto"/>
        <w:ind w:left="1214" w:hanging="363"/>
        <w:jc w:val="both"/>
        <w:rPr>
          <w:rFonts w:ascii="標楷體" w:eastAsia="標楷體" w:hAnsi="標楷體" w:cs="Times New Roman"/>
          <w:spacing w:val="10"/>
        </w:rPr>
      </w:pPr>
      <w:r w:rsidRPr="0074048C">
        <w:rPr>
          <w:rFonts w:ascii="標楷體" w:eastAsia="標楷體" w:hAnsi="標楷體" w:cs="Times New Roman"/>
          <w:spacing w:val="10"/>
        </w:rPr>
        <w:t>從事教學創新與改進且有顯著績效，包括：教學方法、學習輔導、學習評量、輔助教學設計等。</w:t>
      </w:r>
    </w:p>
    <w:p w:rsidR="00D66178" w:rsidRPr="0074048C" w:rsidRDefault="00D66178" w:rsidP="00D66178">
      <w:pPr>
        <w:pStyle w:val="Web2"/>
        <w:numPr>
          <w:ilvl w:val="0"/>
          <w:numId w:val="17"/>
        </w:numPr>
        <w:tabs>
          <w:tab w:val="left" w:pos="1276"/>
        </w:tabs>
        <w:spacing w:before="0" w:after="0" w:line="360" w:lineRule="auto"/>
        <w:ind w:left="1214" w:hanging="363"/>
        <w:jc w:val="both"/>
        <w:rPr>
          <w:rFonts w:ascii="標楷體" w:eastAsia="標楷體" w:hAnsi="標楷體" w:cs="Times New Roman"/>
          <w:spacing w:val="10"/>
        </w:rPr>
      </w:pPr>
      <w:r w:rsidRPr="0074048C">
        <w:rPr>
          <w:rFonts w:ascii="標楷體" w:eastAsia="標楷體" w:hAnsi="標楷體" w:cs="Times New Roman"/>
          <w:spacing w:val="10"/>
        </w:rPr>
        <w:t>創新教學法或課堂經營模式研發。</w:t>
      </w:r>
    </w:p>
    <w:p w:rsidR="00D66178" w:rsidRPr="0074048C" w:rsidRDefault="00D66178" w:rsidP="00D66178">
      <w:pPr>
        <w:pStyle w:val="Web2"/>
        <w:numPr>
          <w:ilvl w:val="0"/>
          <w:numId w:val="17"/>
        </w:numPr>
        <w:tabs>
          <w:tab w:val="left" w:pos="1276"/>
        </w:tabs>
        <w:spacing w:before="0" w:after="0" w:line="360" w:lineRule="auto"/>
        <w:ind w:left="1214" w:hanging="363"/>
        <w:jc w:val="both"/>
        <w:rPr>
          <w:rFonts w:ascii="標楷體" w:eastAsia="標楷體" w:hAnsi="標楷體" w:cs="Times New Roman"/>
          <w:spacing w:val="10"/>
        </w:rPr>
      </w:pPr>
      <w:r w:rsidRPr="0074048C">
        <w:rPr>
          <w:rFonts w:ascii="標楷體" w:eastAsia="標楷體" w:hAnsi="標楷體" w:cs="Times New Roman"/>
          <w:spacing w:val="10"/>
        </w:rPr>
        <w:t>數位科技輔助教學有具體成效。</w:t>
      </w:r>
    </w:p>
    <w:p w:rsidR="00D66178" w:rsidRPr="0074048C" w:rsidRDefault="00D66178" w:rsidP="00D66178">
      <w:pPr>
        <w:pStyle w:val="Web2"/>
        <w:numPr>
          <w:ilvl w:val="0"/>
          <w:numId w:val="17"/>
        </w:numPr>
        <w:tabs>
          <w:tab w:val="left" w:pos="1276"/>
        </w:tabs>
        <w:spacing w:before="0" w:after="0" w:line="360" w:lineRule="auto"/>
        <w:ind w:left="1214" w:hanging="363"/>
        <w:jc w:val="both"/>
        <w:rPr>
          <w:rFonts w:ascii="標楷體" w:eastAsia="標楷體" w:hAnsi="標楷體" w:cs="Times New Roman"/>
          <w:spacing w:val="10"/>
        </w:rPr>
      </w:pPr>
      <w:r w:rsidRPr="0074048C">
        <w:rPr>
          <w:rFonts w:ascii="標楷體" w:eastAsia="標楷體" w:hAnsi="標楷體" w:cs="Times New Roman"/>
          <w:spacing w:val="10"/>
        </w:rPr>
        <w:t>其他對教學創新及改進有具體成果者。</w:t>
      </w:r>
    </w:p>
    <w:p w:rsidR="00D66178" w:rsidRPr="0074048C" w:rsidRDefault="00D66178" w:rsidP="00D66178">
      <w:pPr>
        <w:pStyle w:val="Web2"/>
        <w:numPr>
          <w:ilvl w:val="0"/>
          <w:numId w:val="1"/>
        </w:numPr>
        <w:tabs>
          <w:tab w:val="left" w:pos="1276"/>
        </w:tabs>
        <w:spacing w:before="0" w:after="0" w:line="360" w:lineRule="auto"/>
        <w:ind w:left="1276" w:hanging="1276"/>
        <w:rPr>
          <w:rFonts w:ascii="標楷體" w:eastAsia="標楷體" w:hAnsi="標楷體" w:cs="Times New Roman"/>
          <w:spacing w:val="10"/>
        </w:rPr>
      </w:pPr>
      <w:r w:rsidRPr="0074048C">
        <w:rPr>
          <w:rFonts w:ascii="標楷體" w:eastAsia="標楷體" w:hAnsi="標楷體" w:cs="Times New Roman"/>
          <w:spacing w:val="10"/>
        </w:rPr>
        <w:t>競賽評選標準：</w:t>
      </w:r>
    </w:p>
    <w:p w:rsidR="00D66178" w:rsidRPr="0074048C" w:rsidRDefault="00D66178" w:rsidP="00D66178">
      <w:pPr>
        <w:pStyle w:val="Web2"/>
        <w:numPr>
          <w:ilvl w:val="0"/>
          <w:numId w:val="18"/>
        </w:numPr>
        <w:tabs>
          <w:tab w:val="left" w:pos="1276"/>
        </w:tabs>
        <w:spacing w:before="0" w:after="0" w:line="360" w:lineRule="auto"/>
        <w:ind w:left="1214" w:hanging="363"/>
        <w:jc w:val="both"/>
        <w:rPr>
          <w:rFonts w:ascii="標楷體" w:eastAsia="標楷體" w:hAnsi="標楷體" w:cs="Times New Roman"/>
          <w:spacing w:val="10"/>
        </w:rPr>
      </w:pPr>
      <w:r w:rsidRPr="0074048C">
        <w:rPr>
          <w:rFonts w:ascii="標楷體" w:eastAsia="標楷體" w:hAnsi="標楷體" w:cs="Times New Roman"/>
          <w:spacing w:val="10"/>
        </w:rPr>
        <w:t>特色及目標。</w:t>
      </w:r>
    </w:p>
    <w:p w:rsidR="00D66178" w:rsidRPr="0074048C" w:rsidRDefault="00D66178" w:rsidP="00D66178">
      <w:pPr>
        <w:pStyle w:val="Web2"/>
        <w:numPr>
          <w:ilvl w:val="0"/>
          <w:numId w:val="18"/>
        </w:numPr>
        <w:tabs>
          <w:tab w:val="left" w:pos="1276"/>
        </w:tabs>
        <w:spacing w:before="0" w:after="0" w:line="360" w:lineRule="auto"/>
        <w:ind w:left="1214" w:hanging="363"/>
        <w:jc w:val="both"/>
        <w:rPr>
          <w:rFonts w:ascii="標楷體" w:eastAsia="標楷體" w:hAnsi="標楷體" w:cs="Times New Roman"/>
          <w:spacing w:val="10"/>
        </w:rPr>
      </w:pPr>
      <w:r w:rsidRPr="0074048C">
        <w:rPr>
          <w:rFonts w:ascii="標楷體" w:eastAsia="標楷體" w:hAnsi="標楷體" w:cs="Times New Roman"/>
          <w:spacing w:val="10"/>
        </w:rPr>
        <w:t>代表性之教學成果影片（約10-15分鐘），上述資料需包含：簡介創新教學模式或教材教法研發概念、教學實況影音紀錄、教學成果或績效、學生回饋等。</w:t>
      </w:r>
    </w:p>
    <w:p w:rsidR="00D66178" w:rsidRPr="0074048C" w:rsidRDefault="00D66178" w:rsidP="00D66178">
      <w:pPr>
        <w:pStyle w:val="Web2"/>
        <w:numPr>
          <w:ilvl w:val="0"/>
          <w:numId w:val="18"/>
        </w:numPr>
        <w:tabs>
          <w:tab w:val="left" w:pos="1276"/>
        </w:tabs>
        <w:spacing w:before="0" w:after="0" w:line="360" w:lineRule="auto"/>
        <w:ind w:left="1214" w:hanging="363"/>
        <w:jc w:val="both"/>
        <w:rPr>
          <w:rFonts w:ascii="標楷體" w:eastAsia="標楷體" w:hAnsi="標楷體" w:cs="Times New Roman"/>
          <w:spacing w:val="10"/>
        </w:rPr>
      </w:pPr>
      <w:r w:rsidRPr="0074048C">
        <w:rPr>
          <w:rFonts w:ascii="標楷體" w:eastAsia="標楷體" w:hAnsi="標楷體" w:cs="Times New Roman"/>
          <w:spacing w:val="10"/>
        </w:rPr>
        <w:t>教學成果報告及學生課程回饋意見之整體平均參考值。</w:t>
      </w:r>
    </w:p>
    <w:p w:rsidR="00D66178" w:rsidRPr="0074048C" w:rsidRDefault="00D66178" w:rsidP="00D66178">
      <w:pPr>
        <w:pStyle w:val="Web2"/>
        <w:numPr>
          <w:ilvl w:val="0"/>
          <w:numId w:val="1"/>
        </w:numPr>
        <w:tabs>
          <w:tab w:val="left" w:pos="1276"/>
        </w:tabs>
        <w:spacing w:before="0" w:after="0" w:line="360" w:lineRule="auto"/>
        <w:ind w:left="1276" w:hanging="1276"/>
        <w:rPr>
          <w:rFonts w:ascii="標楷體" w:eastAsia="標楷體" w:hAnsi="標楷體" w:cs="Times New Roman"/>
          <w:spacing w:val="10"/>
        </w:rPr>
      </w:pPr>
      <w:r w:rsidRPr="0074048C">
        <w:rPr>
          <w:rFonts w:ascii="標楷體" w:eastAsia="標楷體" w:hAnsi="標楷體" w:cs="Times New Roman"/>
          <w:spacing w:val="10"/>
        </w:rPr>
        <w:t>競賽獎勵方式：</w:t>
      </w:r>
    </w:p>
    <w:p w:rsidR="00D66178" w:rsidRPr="0074048C" w:rsidRDefault="00D66178" w:rsidP="00D66178">
      <w:pPr>
        <w:pStyle w:val="Web2"/>
        <w:numPr>
          <w:ilvl w:val="0"/>
          <w:numId w:val="19"/>
        </w:numPr>
        <w:tabs>
          <w:tab w:val="left" w:pos="1276"/>
        </w:tabs>
        <w:spacing w:before="0" w:after="0" w:line="360" w:lineRule="auto"/>
        <w:ind w:left="1214" w:hanging="363"/>
        <w:jc w:val="both"/>
        <w:rPr>
          <w:rFonts w:ascii="標楷體" w:eastAsia="標楷體" w:hAnsi="標楷體" w:cs="Times New Roman"/>
          <w:spacing w:val="10"/>
        </w:rPr>
      </w:pPr>
      <w:r w:rsidRPr="0074048C">
        <w:rPr>
          <w:rFonts w:ascii="標楷體" w:eastAsia="標楷體" w:hAnsi="標楷體" w:cs="Times New Roman"/>
          <w:spacing w:val="10"/>
        </w:rPr>
        <w:t>多位教師合作製作或以系所名義申請教學創新課程者，依申請科目參與競賽。</w:t>
      </w:r>
    </w:p>
    <w:p w:rsidR="00D66178" w:rsidRPr="0074048C" w:rsidRDefault="00D66178" w:rsidP="00D66178">
      <w:pPr>
        <w:pStyle w:val="Web2"/>
        <w:numPr>
          <w:ilvl w:val="0"/>
          <w:numId w:val="19"/>
        </w:numPr>
        <w:tabs>
          <w:tab w:val="left" w:pos="1276"/>
        </w:tabs>
        <w:spacing w:before="0" w:after="0" w:line="360" w:lineRule="auto"/>
        <w:ind w:left="1214" w:hanging="363"/>
        <w:jc w:val="both"/>
        <w:rPr>
          <w:rFonts w:ascii="標楷體" w:eastAsia="標楷體" w:hAnsi="標楷體" w:cs="Times New Roman"/>
          <w:spacing w:val="10"/>
        </w:rPr>
      </w:pPr>
      <w:r w:rsidRPr="0074048C">
        <w:rPr>
          <w:rFonts w:ascii="標楷體" w:eastAsia="標楷體" w:hAnsi="標楷體" w:cs="Times New Roman"/>
          <w:spacing w:val="10"/>
        </w:rPr>
        <w:lastRenderedPageBreak/>
        <w:t>經「改進教學審查小組」進行資格審查，並依評分作業給予獎勵，其獎勵金得依科目數與當年度預算調整。</w:t>
      </w:r>
    </w:p>
    <w:p w:rsidR="00D66178" w:rsidRPr="0074048C" w:rsidRDefault="00D66178" w:rsidP="00D66178">
      <w:pPr>
        <w:pStyle w:val="Web2"/>
        <w:tabs>
          <w:tab w:val="left" w:pos="1276"/>
        </w:tabs>
        <w:spacing w:before="0" w:after="0" w:line="360" w:lineRule="auto"/>
        <w:jc w:val="both"/>
        <w:rPr>
          <w:rFonts w:ascii="標楷體" w:eastAsia="標楷體" w:hAnsi="標楷體" w:cs="Times New Roman"/>
          <w:spacing w:val="10"/>
        </w:rPr>
      </w:pPr>
    </w:p>
    <w:p w:rsidR="00D66178" w:rsidRPr="0074048C" w:rsidRDefault="00D66178" w:rsidP="00D66178">
      <w:pPr>
        <w:pStyle w:val="Web2"/>
        <w:tabs>
          <w:tab w:val="left" w:pos="1276"/>
        </w:tabs>
        <w:spacing w:before="0" w:after="0" w:line="360" w:lineRule="auto"/>
        <w:jc w:val="both"/>
        <w:rPr>
          <w:rFonts w:ascii="標楷體" w:eastAsia="標楷體" w:hAnsi="標楷體" w:cs="Times New Roman"/>
          <w:spacing w:val="10"/>
        </w:rPr>
      </w:pPr>
    </w:p>
    <w:p w:rsidR="00D66178" w:rsidRPr="0074048C" w:rsidRDefault="00D66178" w:rsidP="00D66178">
      <w:pPr>
        <w:pStyle w:val="Web2"/>
        <w:numPr>
          <w:ilvl w:val="0"/>
          <w:numId w:val="1"/>
        </w:numPr>
        <w:tabs>
          <w:tab w:val="left" w:pos="1276"/>
        </w:tabs>
        <w:spacing w:before="0" w:after="0" w:line="360" w:lineRule="auto"/>
        <w:ind w:left="1276" w:hanging="1276"/>
        <w:rPr>
          <w:rFonts w:ascii="標楷體" w:eastAsia="標楷體" w:hAnsi="標楷體" w:cs="Times New Roman"/>
          <w:spacing w:val="10"/>
        </w:rPr>
      </w:pPr>
      <w:r w:rsidRPr="0074048C">
        <w:rPr>
          <w:rFonts w:ascii="標楷體" w:eastAsia="標楷體" w:hAnsi="標楷體" w:cs="Times New Roman"/>
          <w:spacing w:val="10"/>
        </w:rPr>
        <w:t>權利與義務：</w:t>
      </w:r>
    </w:p>
    <w:p w:rsidR="00D66178" w:rsidRPr="0074048C" w:rsidRDefault="00D66178" w:rsidP="00D66178">
      <w:pPr>
        <w:pStyle w:val="Web2"/>
        <w:numPr>
          <w:ilvl w:val="0"/>
          <w:numId w:val="20"/>
        </w:numPr>
        <w:tabs>
          <w:tab w:val="left" w:pos="1276"/>
        </w:tabs>
        <w:spacing w:before="0" w:after="0" w:line="360" w:lineRule="auto"/>
        <w:ind w:left="1214" w:hanging="363"/>
        <w:jc w:val="both"/>
        <w:rPr>
          <w:rFonts w:ascii="標楷體" w:eastAsia="標楷體" w:hAnsi="標楷體" w:cs="Times New Roman"/>
          <w:spacing w:val="10"/>
        </w:rPr>
      </w:pPr>
      <w:r w:rsidRPr="0074048C">
        <w:rPr>
          <w:rFonts w:ascii="標楷體" w:eastAsia="標楷體" w:hAnsi="標楷體" w:cs="Times New Roman"/>
          <w:spacing w:val="10"/>
        </w:rPr>
        <w:t>須於課程結束後繳交成果報告及影音檔，其著作成果不得有抄襲、改作或其他侵害他人著作權之情事，如涉及著作權糾紛時，悉由申請教師自負法律責任；違反著作權情事若經查證屬實，將追回所有獎勵金並依本校相關規定辦理。</w:t>
      </w:r>
    </w:p>
    <w:p w:rsidR="00D66178" w:rsidRPr="0074048C" w:rsidRDefault="00D66178" w:rsidP="00D66178">
      <w:pPr>
        <w:pStyle w:val="Web2"/>
        <w:numPr>
          <w:ilvl w:val="0"/>
          <w:numId w:val="20"/>
        </w:numPr>
        <w:tabs>
          <w:tab w:val="left" w:pos="1276"/>
        </w:tabs>
        <w:spacing w:before="0" w:after="0" w:line="360" w:lineRule="auto"/>
        <w:ind w:left="1214" w:hanging="363"/>
        <w:jc w:val="both"/>
        <w:rPr>
          <w:rFonts w:ascii="標楷體" w:eastAsia="標楷體" w:hAnsi="標楷體" w:cs="Times New Roman"/>
          <w:spacing w:val="10"/>
        </w:rPr>
      </w:pPr>
      <w:r w:rsidRPr="0074048C">
        <w:rPr>
          <w:rFonts w:ascii="標楷體" w:eastAsia="標楷體" w:hAnsi="標楷體" w:cs="Times New Roman"/>
          <w:spacing w:val="10"/>
        </w:rPr>
        <w:t>成果報告（表格2-4）內容需包括：課程名稱、班級、授課方式、學生學習成效說明（實施前後之差異）等相關紀錄，其紙本含課程回饋意見表（表格2-5）需繳至教學卓越中心留存，以供日後分析統計及審閱資料之用。</w:t>
      </w:r>
    </w:p>
    <w:p w:rsidR="00D66178" w:rsidRPr="0074048C" w:rsidRDefault="00D66178" w:rsidP="00D66178">
      <w:pPr>
        <w:pStyle w:val="Web2"/>
        <w:numPr>
          <w:ilvl w:val="0"/>
          <w:numId w:val="20"/>
        </w:numPr>
        <w:tabs>
          <w:tab w:val="left" w:pos="1276"/>
        </w:tabs>
        <w:spacing w:before="0" w:after="0" w:line="360" w:lineRule="auto"/>
        <w:ind w:left="1214" w:hanging="363"/>
        <w:jc w:val="both"/>
        <w:rPr>
          <w:rFonts w:ascii="標楷體" w:eastAsia="標楷體" w:hAnsi="標楷體" w:cs="Times New Roman"/>
          <w:spacing w:val="10"/>
        </w:rPr>
      </w:pPr>
      <w:r w:rsidRPr="0074048C">
        <w:rPr>
          <w:rFonts w:ascii="標楷體" w:eastAsia="標楷體" w:hAnsi="標楷體" w:cs="Times New Roman"/>
          <w:spacing w:val="10"/>
        </w:rPr>
        <w:t>獲獎勵之教師有義務參加本校所舉辦之相關教學研討會或成果發表，分享心得經驗，並同意其創新課程公開至於本校開放式學習平台（ee-Class）。</w:t>
      </w:r>
    </w:p>
    <w:p w:rsidR="00D66178" w:rsidRPr="0074048C" w:rsidRDefault="00D66178" w:rsidP="00D66178">
      <w:pPr>
        <w:pStyle w:val="Web2"/>
        <w:numPr>
          <w:ilvl w:val="0"/>
          <w:numId w:val="1"/>
        </w:numPr>
        <w:tabs>
          <w:tab w:val="left" w:pos="1276"/>
        </w:tabs>
        <w:spacing w:before="0" w:after="0" w:line="360" w:lineRule="auto"/>
        <w:ind w:left="840" w:hanging="840"/>
        <w:rPr>
          <w:rFonts w:ascii="標楷體" w:eastAsia="標楷體" w:hAnsi="標楷體" w:cs="Times New Roman"/>
          <w:b/>
        </w:rPr>
      </w:pPr>
      <w:r w:rsidRPr="0074048C">
        <w:rPr>
          <w:rFonts w:ascii="標楷體" w:eastAsia="標楷體" w:hAnsi="標楷體" w:cs="Times New Roman"/>
          <w:spacing w:val="10"/>
        </w:rPr>
        <w:t>本細則經「改進教學審查小組」會議通過後實施，修正時亦同。</w:t>
      </w:r>
    </w:p>
    <w:p w:rsidR="00D66178" w:rsidRPr="0074048C" w:rsidRDefault="00D66178" w:rsidP="00D66178">
      <w:pPr>
        <w:pStyle w:val="Web2"/>
        <w:tabs>
          <w:tab w:val="left" w:pos="1276"/>
        </w:tabs>
        <w:spacing w:before="0" w:after="0" w:line="360" w:lineRule="auto"/>
        <w:rPr>
          <w:rFonts w:ascii="標楷體" w:eastAsia="標楷體" w:hAnsi="標楷體" w:cs="Times New Roman"/>
          <w:spacing w:val="10"/>
        </w:rPr>
      </w:pPr>
    </w:p>
    <w:p w:rsidR="00D66178" w:rsidRPr="0074048C" w:rsidRDefault="00D66178" w:rsidP="00D66178">
      <w:pPr>
        <w:pStyle w:val="Web2"/>
        <w:tabs>
          <w:tab w:val="left" w:pos="1276"/>
        </w:tabs>
        <w:spacing w:before="0" w:after="0" w:line="360" w:lineRule="auto"/>
        <w:rPr>
          <w:rFonts w:ascii="標楷體" w:eastAsia="標楷體" w:hAnsi="標楷體" w:cs="Times New Roman"/>
          <w:spacing w:val="10"/>
        </w:rPr>
      </w:pPr>
    </w:p>
    <w:p w:rsidR="00D66178" w:rsidRPr="0074048C" w:rsidRDefault="00D66178" w:rsidP="00D66178">
      <w:pPr>
        <w:pStyle w:val="Web2"/>
        <w:tabs>
          <w:tab w:val="left" w:pos="1276"/>
        </w:tabs>
        <w:spacing w:before="0" w:after="0" w:line="360" w:lineRule="auto"/>
        <w:rPr>
          <w:rFonts w:ascii="標楷體" w:eastAsia="標楷體" w:hAnsi="標楷體" w:cs="Times New Roman"/>
          <w:spacing w:val="10"/>
        </w:rPr>
      </w:pPr>
    </w:p>
    <w:p w:rsidR="00D66178" w:rsidRPr="0074048C" w:rsidRDefault="00D66178" w:rsidP="00D66178">
      <w:pPr>
        <w:pStyle w:val="Web2"/>
        <w:tabs>
          <w:tab w:val="left" w:pos="1276"/>
        </w:tabs>
        <w:spacing w:before="0" w:after="0" w:line="360" w:lineRule="auto"/>
        <w:rPr>
          <w:rFonts w:ascii="標楷體" w:eastAsia="標楷體" w:hAnsi="標楷體" w:cs="Times New Roman"/>
          <w:spacing w:val="10"/>
        </w:rPr>
      </w:pPr>
    </w:p>
    <w:p w:rsidR="0049686D" w:rsidRPr="0074048C" w:rsidRDefault="0049686D" w:rsidP="0049686D">
      <w:pPr>
        <w:pStyle w:val="Web1"/>
        <w:tabs>
          <w:tab w:val="left" w:pos="1276"/>
        </w:tabs>
        <w:spacing w:before="0" w:after="0" w:line="360" w:lineRule="auto"/>
        <w:rPr>
          <w:rFonts w:ascii="標楷體" w:eastAsia="標楷體" w:hAnsi="標楷體" w:cs="Times New Roman"/>
          <w:spacing w:val="10"/>
        </w:rPr>
      </w:pPr>
    </w:p>
    <w:p w:rsidR="0049686D" w:rsidRPr="0074048C" w:rsidRDefault="0049686D" w:rsidP="0049686D">
      <w:pPr>
        <w:pStyle w:val="Web1"/>
        <w:tabs>
          <w:tab w:val="left" w:pos="1276"/>
        </w:tabs>
        <w:spacing w:before="0" w:after="0" w:line="360" w:lineRule="auto"/>
        <w:rPr>
          <w:rFonts w:ascii="標楷體" w:eastAsia="標楷體" w:hAnsi="標楷體" w:cs="Times New Roman"/>
          <w:spacing w:val="10"/>
        </w:rPr>
      </w:pPr>
    </w:p>
    <w:p w:rsidR="0049686D" w:rsidRPr="0074048C" w:rsidRDefault="0049686D" w:rsidP="0049686D">
      <w:pPr>
        <w:pStyle w:val="Web1"/>
        <w:tabs>
          <w:tab w:val="left" w:pos="1276"/>
        </w:tabs>
        <w:spacing w:before="0" w:after="0" w:line="360" w:lineRule="auto"/>
        <w:rPr>
          <w:rFonts w:ascii="標楷體" w:eastAsia="標楷體" w:hAnsi="標楷體" w:cs="Times New Roman"/>
          <w:spacing w:val="10"/>
        </w:rPr>
      </w:pPr>
    </w:p>
    <w:p w:rsidR="0049686D" w:rsidRPr="0074048C" w:rsidRDefault="0049686D" w:rsidP="0049686D">
      <w:pPr>
        <w:pStyle w:val="Web1"/>
        <w:tabs>
          <w:tab w:val="left" w:pos="1276"/>
        </w:tabs>
        <w:spacing w:before="0" w:after="0" w:line="360" w:lineRule="auto"/>
        <w:rPr>
          <w:rFonts w:ascii="標楷體" w:eastAsia="標楷體" w:hAnsi="標楷體" w:cs="Times New Roman"/>
          <w:spacing w:val="10"/>
        </w:rPr>
      </w:pPr>
    </w:p>
    <w:p w:rsidR="0049686D" w:rsidRPr="0074048C" w:rsidRDefault="0049686D" w:rsidP="0049686D">
      <w:pPr>
        <w:pStyle w:val="Web1"/>
        <w:tabs>
          <w:tab w:val="left" w:pos="1276"/>
        </w:tabs>
        <w:spacing w:before="0" w:after="0" w:line="360" w:lineRule="auto"/>
        <w:rPr>
          <w:rFonts w:ascii="標楷體" w:eastAsia="標楷體" w:hAnsi="標楷體" w:cs="Times New Roman"/>
          <w:spacing w:val="10"/>
        </w:rPr>
      </w:pPr>
    </w:p>
    <w:p w:rsidR="0049686D" w:rsidRPr="0074048C" w:rsidRDefault="0049686D" w:rsidP="0049686D">
      <w:pPr>
        <w:pStyle w:val="Web1"/>
        <w:tabs>
          <w:tab w:val="left" w:pos="1276"/>
        </w:tabs>
        <w:spacing w:before="0" w:after="0" w:line="360" w:lineRule="auto"/>
        <w:rPr>
          <w:rFonts w:ascii="標楷體" w:eastAsia="標楷體" w:hAnsi="標楷體" w:cs="Times New Roman"/>
          <w:spacing w:val="10"/>
        </w:rPr>
      </w:pPr>
    </w:p>
    <w:p w:rsidR="0049686D" w:rsidRPr="0074048C" w:rsidRDefault="0049686D" w:rsidP="0049686D">
      <w:pPr>
        <w:pStyle w:val="Web1"/>
        <w:tabs>
          <w:tab w:val="left" w:pos="1276"/>
        </w:tabs>
        <w:spacing w:before="0" w:after="0" w:line="360" w:lineRule="auto"/>
        <w:rPr>
          <w:rFonts w:ascii="標楷體" w:eastAsia="標楷體" w:hAnsi="標楷體" w:cs="Times New Roman"/>
          <w:spacing w:val="10"/>
        </w:rPr>
      </w:pPr>
    </w:p>
    <w:p w:rsidR="0049686D" w:rsidRPr="0074048C" w:rsidRDefault="0049686D" w:rsidP="0049686D">
      <w:pPr>
        <w:pStyle w:val="Web1"/>
        <w:tabs>
          <w:tab w:val="left" w:pos="1276"/>
        </w:tabs>
        <w:spacing w:before="0" w:after="0" w:line="360" w:lineRule="auto"/>
        <w:rPr>
          <w:rFonts w:ascii="標楷體" w:eastAsia="標楷體" w:hAnsi="標楷體" w:cs="Times New Roman"/>
          <w:spacing w:val="10"/>
        </w:rPr>
      </w:pPr>
    </w:p>
    <w:p w:rsidR="0049686D" w:rsidRPr="0074048C" w:rsidRDefault="0049686D" w:rsidP="0049686D">
      <w:pPr>
        <w:pStyle w:val="Web1"/>
        <w:tabs>
          <w:tab w:val="left" w:pos="1276"/>
        </w:tabs>
        <w:spacing w:before="0" w:after="0" w:line="360" w:lineRule="auto"/>
        <w:rPr>
          <w:rFonts w:ascii="標楷體" w:eastAsia="標楷體" w:hAnsi="標楷體" w:cs="Times New Roman"/>
          <w:spacing w:val="10"/>
        </w:rPr>
      </w:pPr>
    </w:p>
    <w:p w:rsidR="0049686D" w:rsidRPr="0074048C" w:rsidRDefault="0049686D" w:rsidP="0049686D">
      <w:pPr>
        <w:pStyle w:val="Web1"/>
        <w:tabs>
          <w:tab w:val="left" w:pos="1276"/>
        </w:tabs>
        <w:spacing w:before="0" w:after="0" w:line="360" w:lineRule="auto"/>
        <w:rPr>
          <w:rFonts w:ascii="標楷體" w:eastAsia="標楷體" w:hAnsi="標楷體" w:cs="Times New Roman"/>
          <w:spacing w:val="10"/>
        </w:rPr>
      </w:pPr>
    </w:p>
    <w:p w:rsidR="00D01522" w:rsidRPr="004C701E" w:rsidRDefault="004C4E9B" w:rsidP="00D01522">
      <w:pPr>
        <w:rPr>
          <w:rFonts w:eastAsia="標楷體"/>
          <w:kern w:val="0"/>
        </w:rPr>
      </w:pPr>
      <w:r w:rsidRPr="0074048C">
        <w:rPr>
          <w:rFonts w:ascii="標楷體" w:eastAsia="標楷體" w:hAnsi="標楷體"/>
          <w:spacing w:val="10"/>
        </w:rPr>
        <w:br w:type="page"/>
      </w:r>
      <w:r w:rsidR="00D01522" w:rsidRPr="004C701E">
        <w:rPr>
          <w:rFonts w:eastAsia="標楷體" w:hint="eastAsia"/>
        </w:rPr>
        <w:lastRenderedPageBreak/>
        <w:t>表格</w:t>
      </w:r>
      <w:r w:rsidR="00D01522" w:rsidRPr="004C701E">
        <w:rPr>
          <w:rFonts w:eastAsia="標楷體"/>
        </w:rPr>
        <w:t>2-1</w:t>
      </w:r>
    </w:p>
    <w:p w:rsidR="00D01522" w:rsidRPr="004C701E" w:rsidRDefault="00D01522" w:rsidP="00D01522">
      <w:pPr>
        <w:suppressAutoHyphens w:val="0"/>
        <w:spacing w:line="0" w:lineRule="atLeast"/>
        <w:jc w:val="center"/>
        <w:rPr>
          <w:rFonts w:eastAsia="標楷體"/>
          <w:b/>
          <w:kern w:val="2"/>
          <w:sz w:val="32"/>
          <w:szCs w:val="32"/>
          <w:lang w:eastAsia="zh-TW"/>
        </w:rPr>
      </w:pPr>
      <w:r w:rsidRPr="004C701E">
        <w:rPr>
          <w:rFonts w:eastAsia="標楷體" w:hint="eastAsia"/>
          <w:b/>
          <w:kern w:val="2"/>
          <w:sz w:val="32"/>
          <w:szCs w:val="32"/>
          <w:lang w:eastAsia="zh-TW"/>
        </w:rPr>
        <w:t>1</w:t>
      </w:r>
      <w:r w:rsidRPr="004C701E">
        <w:rPr>
          <w:rFonts w:eastAsia="標楷體"/>
          <w:b/>
          <w:kern w:val="2"/>
          <w:sz w:val="32"/>
          <w:szCs w:val="32"/>
          <w:lang w:eastAsia="zh-TW"/>
        </w:rPr>
        <w:t>10</w:t>
      </w:r>
      <w:r w:rsidRPr="004C701E">
        <w:rPr>
          <w:rFonts w:eastAsia="標楷體" w:hint="eastAsia"/>
          <w:b/>
          <w:kern w:val="2"/>
          <w:sz w:val="32"/>
          <w:szCs w:val="32"/>
          <w:lang w:eastAsia="zh-TW"/>
        </w:rPr>
        <w:t>學年第</w:t>
      </w:r>
      <w:r w:rsidRPr="004C701E">
        <w:rPr>
          <w:rFonts w:eastAsia="標楷體" w:hint="eastAsia"/>
          <w:b/>
          <w:kern w:val="2"/>
          <w:sz w:val="32"/>
          <w:szCs w:val="32"/>
          <w:lang w:eastAsia="zh-TW"/>
        </w:rPr>
        <w:t>2</w:t>
      </w:r>
      <w:r w:rsidRPr="004C701E">
        <w:rPr>
          <w:rFonts w:eastAsia="標楷體" w:hint="eastAsia"/>
          <w:b/>
          <w:kern w:val="2"/>
          <w:sz w:val="32"/>
          <w:szCs w:val="32"/>
          <w:lang w:eastAsia="zh-TW"/>
        </w:rPr>
        <w:t>學期</w:t>
      </w:r>
      <w:r w:rsidRPr="004C701E">
        <w:rPr>
          <w:rFonts w:eastAsia="標楷體"/>
          <w:b/>
          <w:kern w:val="2"/>
          <w:sz w:val="32"/>
          <w:szCs w:val="32"/>
          <w:lang w:eastAsia="zh-TW"/>
        </w:rPr>
        <w:t>教學創新</w:t>
      </w:r>
      <w:r w:rsidRPr="004C701E">
        <w:rPr>
          <w:rFonts w:eastAsia="標楷體" w:hint="eastAsia"/>
          <w:b/>
          <w:kern w:val="2"/>
          <w:sz w:val="32"/>
          <w:szCs w:val="32"/>
          <w:lang w:eastAsia="zh-TW"/>
        </w:rPr>
        <w:t>申請</w:t>
      </w:r>
      <w:r w:rsidRPr="004C701E">
        <w:rPr>
          <w:rFonts w:eastAsia="標楷體"/>
          <w:b/>
          <w:kern w:val="2"/>
          <w:sz w:val="32"/>
          <w:szCs w:val="32"/>
          <w:lang w:eastAsia="zh-TW"/>
        </w:rPr>
        <w:t>表</w:t>
      </w:r>
    </w:p>
    <w:tbl>
      <w:tblPr>
        <w:tblpPr w:leftFromText="180" w:rightFromText="180" w:vertAnchor="text" w:horzAnchor="margin" w:tblpXSpec="center" w:tblpY="181"/>
        <w:tblW w:w="95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97"/>
        <w:gridCol w:w="3265"/>
        <w:gridCol w:w="849"/>
        <w:gridCol w:w="3515"/>
      </w:tblGrid>
      <w:tr w:rsidR="00D01522" w:rsidRPr="004C701E" w:rsidTr="008B06DF">
        <w:trPr>
          <w:trHeight w:val="510"/>
        </w:trPr>
        <w:tc>
          <w:tcPr>
            <w:tcW w:w="9526" w:type="dxa"/>
            <w:gridSpan w:val="4"/>
            <w:tcBorders>
              <w:top w:val="nil"/>
              <w:left w:val="nil"/>
              <w:bottom w:val="single" w:sz="4" w:space="0" w:color="auto"/>
              <w:right w:val="nil"/>
            </w:tcBorders>
            <w:shd w:val="clear" w:color="auto" w:fill="auto"/>
            <w:vAlign w:val="center"/>
          </w:tcPr>
          <w:p w:rsidR="00D01522" w:rsidRPr="00497FC9" w:rsidRDefault="00D01522" w:rsidP="008B06DF">
            <w:pPr>
              <w:suppressAutoHyphens w:val="0"/>
              <w:spacing w:line="0" w:lineRule="atLeast"/>
              <w:jc w:val="right"/>
              <w:rPr>
                <w:rFonts w:ascii="標楷體" w:eastAsia="標楷體" w:hAnsi="標楷體"/>
                <w:b/>
                <w:kern w:val="2"/>
                <w:lang w:eastAsia="zh-TW"/>
              </w:rPr>
            </w:pPr>
            <w:r w:rsidRPr="00497FC9">
              <w:rPr>
                <w:rFonts w:ascii="標楷體" w:eastAsia="標楷體" w:hAnsi="標楷體" w:hint="eastAsia"/>
                <w:kern w:val="2"/>
                <w:lang w:eastAsia="zh-TW"/>
              </w:rPr>
              <w:t xml:space="preserve">申請日期:    </w:t>
            </w:r>
            <w:r w:rsidRPr="00497FC9">
              <w:rPr>
                <w:rFonts w:ascii="標楷體" w:eastAsia="標楷體" w:hAnsi="標楷體" w:hint="eastAsia"/>
                <w:kern w:val="2"/>
                <w:lang w:eastAsia="zh-CN"/>
              </w:rPr>
              <w:t>202</w:t>
            </w:r>
            <w:r>
              <w:rPr>
                <w:rFonts w:ascii="標楷體" w:eastAsia="標楷體" w:hAnsi="標楷體"/>
                <w:kern w:val="2"/>
                <w:lang w:eastAsia="zh-CN"/>
              </w:rPr>
              <w:t>2</w:t>
            </w:r>
            <w:r w:rsidRPr="00497FC9">
              <w:rPr>
                <w:rFonts w:ascii="標楷體" w:eastAsia="標楷體" w:hAnsi="標楷體" w:hint="eastAsia"/>
                <w:kern w:val="2"/>
                <w:lang w:eastAsia="zh-TW"/>
              </w:rPr>
              <w:t xml:space="preserve"> 年 </w:t>
            </w:r>
            <w:r>
              <w:rPr>
                <w:rFonts w:ascii="標楷體" w:eastAsia="標楷體" w:hAnsi="標楷體"/>
                <w:kern w:val="2"/>
                <w:lang w:eastAsia="zh-CN"/>
              </w:rPr>
              <w:t>2</w:t>
            </w:r>
            <w:r w:rsidRPr="00497FC9">
              <w:rPr>
                <w:rFonts w:ascii="標楷體" w:eastAsia="標楷體" w:hAnsi="標楷體" w:hint="eastAsia"/>
                <w:kern w:val="2"/>
                <w:lang w:eastAsia="zh-TW"/>
              </w:rPr>
              <w:t xml:space="preserve">月 </w:t>
            </w:r>
            <w:r>
              <w:rPr>
                <w:rFonts w:ascii="標楷體" w:eastAsia="標楷體" w:hAnsi="標楷體"/>
                <w:kern w:val="2"/>
                <w:lang w:eastAsia="zh-CN"/>
              </w:rPr>
              <w:t>24</w:t>
            </w:r>
            <w:r w:rsidRPr="00497FC9">
              <w:rPr>
                <w:rFonts w:ascii="標楷體" w:eastAsia="標楷體" w:hAnsi="標楷體" w:hint="eastAsia"/>
                <w:kern w:val="2"/>
                <w:lang w:eastAsia="zh-TW"/>
              </w:rPr>
              <w:t>日</w:t>
            </w:r>
          </w:p>
          <w:p w:rsidR="00D01522" w:rsidRPr="004C701E" w:rsidRDefault="00D01522" w:rsidP="008B06DF">
            <w:pPr>
              <w:jc w:val="right"/>
              <w:rPr>
                <w:rFonts w:eastAsia="標楷體"/>
              </w:rPr>
            </w:pPr>
          </w:p>
        </w:tc>
      </w:tr>
      <w:tr w:rsidR="00D01522" w:rsidRPr="004C701E" w:rsidTr="008B06DF">
        <w:trPr>
          <w:trHeight w:val="251"/>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D01522" w:rsidRPr="004C701E" w:rsidRDefault="00D01522" w:rsidP="008B06DF">
            <w:pPr>
              <w:rPr>
                <w:rFonts w:eastAsia="標楷體"/>
              </w:rPr>
            </w:pPr>
            <w:r w:rsidRPr="004C701E">
              <w:rPr>
                <w:rFonts w:eastAsia="標楷體" w:hint="eastAsia"/>
              </w:rPr>
              <w:t>申請類別</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1522" w:rsidRPr="004C701E" w:rsidRDefault="00D01522" w:rsidP="008B06DF">
            <w:pPr>
              <w:rPr>
                <w:rFonts w:eastAsia="標楷體"/>
              </w:rPr>
            </w:pPr>
            <w:r w:rsidRPr="00D74408">
              <w:rPr>
                <w:rFonts w:ascii="標楷體" w:eastAsia="標楷體" w:hAnsi="標楷體" w:cs="Arial" w:hint="eastAsia"/>
                <w:color w:val="000000"/>
                <w:kern w:val="2"/>
                <w:lang w:eastAsia="zh-TW"/>
              </w:rPr>
              <w:t xml:space="preserve">▓教學創新方法 </w:t>
            </w:r>
            <w:r w:rsidRPr="00D74408">
              <w:rPr>
                <w:rFonts w:ascii="標楷體" w:eastAsia="標楷體" w:hAnsi="標楷體" w:cs="Arial"/>
                <w:color w:val="000000"/>
                <w:kern w:val="2"/>
                <w:lang w:eastAsia="zh-TW"/>
              </w:rPr>
              <w:t xml:space="preserve"> </w:t>
            </w:r>
            <w:r w:rsidRPr="00D74408">
              <w:rPr>
                <w:rFonts w:ascii="標楷體" w:eastAsia="標楷體" w:hAnsi="標楷體" w:cs="Arial" w:hint="eastAsia"/>
                <w:color w:val="000000"/>
                <w:kern w:val="2"/>
                <w:lang w:eastAsia="zh-TW"/>
              </w:rPr>
              <w:t xml:space="preserve">□研發創意教材 </w:t>
            </w:r>
            <w:r w:rsidRPr="00D74408">
              <w:rPr>
                <w:rFonts w:ascii="標楷體" w:eastAsia="標楷體" w:hAnsi="標楷體" w:cs="Arial"/>
                <w:color w:val="000000"/>
                <w:kern w:val="2"/>
                <w:lang w:eastAsia="zh-TW"/>
              </w:rPr>
              <w:t xml:space="preserve"> </w:t>
            </w:r>
            <w:r w:rsidRPr="00D74408">
              <w:rPr>
                <w:rFonts w:ascii="標楷體" w:eastAsia="標楷體" w:hAnsi="標楷體" w:cs="Arial" w:hint="eastAsia"/>
                <w:color w:val="000000"/>
                <w:kern w:val="2"/>
                <w:lang w:eastAsia="zh-TW"/>
              </w:rPr>
              <w:t xml:space="preserve"> □</w:t>
            </w:r>
            <w:r w:rsidRPr="00D74408">
              <w:rPr>
                <w:rFonts w:ascii="標楷體" w:eastAsia="標楷體" w:hAnsi="標楷體" w:cs="Arial"/>
                <w:color w:val="000000"/>
                <w:kern w:val="2"/>
                <w:lang w:eastAsia="zh-TW"/>
              </w:rPr>
              <w:t>其他</w:t>
            </w:r>
          </w:p>
        </w:tc>
      </w:tr>
      <w:tr w:rsidR="00D01522" w:rsidRPr="004C701E" w:rsidTr="008B06DF">
        <w:trPr>
          <w:trHeight w:val="397"/>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1522" w:rsidRPr="004C701E" w:rsidRDefault="00D01522" w:rsidP="008B06DF">
            <w:pPr>
              <w:rPr>
                <w:rFonts w:eastAsia="標楷體"/>
              </w:rPr>
            </w:pPr>
            <w:r w:rsidRPr="004C701E">
              <w:rPr>
                <w:rFonts w:eastAsia="標楷體" w:hint="eastAsia"/>
              </w:rPr>
              <w:t>申請人</w:t>
            </w:r>
          </w:p>
        </w:tc>
        <w:tc>
          <w:tcPr>
            <w:tcW w:w="3685" w:type="dxa"/>
            <w:gridSpan w:val="2"/>
            <w:tcBorders>
              <w:top w:val="single" w:sz="4" w:space="0" w:color="auto"/>
              <w:left w:val="single" w:sz="4" w:space="0" w:color="auto"/>
              <w:bottom w:val="nil"/>
              <w:right w:val="nil"/>
            </w:tcBorders>
            <w:shd w:val="clear" w:color="auto" w:fill="auto"/>
            <w:vAlign w:val="center"/>
          </w:tcPr>
          <w:p w:rsidR="00D01522" w:rsidRPr="004C701E" w:rsidRDefault="00D01522" w:rsidP="008B06DF">
            <w:pPr>
              <w:rPr>
                <w:rFonts w:eastAsia="標楷體"/>
              </w:rPr>
            </w:pPr>
            <w:r w:rsidRPr="004C701E">
              <w:rPr>
                <w:rFonts w:eastAsia="標楷體" w:hint="eastAsia"/>
              </w:rPr>
              <w:t>單位：</w:t>
            </w:r>
            <w:r w:rsidRPr="00D74408">
              <w:rPr>
                <w:rFonts w:ascii="標楷體" w:eastAsia="標楷體" w:hAnsi="標楷體" w:cs="Arial" w:hint="eastAsia"/>
                <w:color w:val="000000"/>
                <w:kern w:val="2"/>
                <w:lang w:eastAsia="zh-CN"/>
              </w:rPr>
              <w:t>通識教育中心</w:t>
            </w:r>
          </w:p>
        </w:tc>
        <w:tc>
          <w:tcPr>
            <w:tcW w:w="3686" w:type="dxa"/>
            <w:tcBorders>
              <w:top w:val="single" w:sz="4" w:space="0" w:color="auto"/>
              <w:left w:val="nil"/>
              <w:bottom w:val="nil"/>
              <w:right w:val="single" w:sz="4" w:space="0" w:color="auto"/>
            </w:tcBorders>
            <w:shd w:val="clear" w:color="auto" w:fill="auto"/>
            <w:vAlign w:val="center"/>
          </w:tcPr>
          <w:p w:rsidR="00D01522" w:rsidRPr="004C701E" w:rsidRDefault="00D01522" w:rsidP="008B06DF">
            <w:pPr>
              <w:rPr>
                <w:rFonts w:eastAsia="標楷體"/>
              </w:rPr>
            </w:pPr>
            <w:r w:rsidRPr="004C701E">
              <w:rPr>
                <w:rFonts w:eastAsia="標楷體" w:hint="eastAsia"/>
              </w:rPr>
              <w:t>專兼任：</w:t>
            </w:r>
            <w:r w:rsidRPr="00D74408">
              <w:rPr>
                <w:rFonts w:ascii="標楷體" w:eastAsia="標楷體" w:hAnsi="標楷體" w:cs="Arial" w:hint="eastAsia"/>
                <w:color w:val="000000"/>
                <w:kern w:val="2"/>
                <w:lang w:eastAsia="zh-TW"/>
              </w:rPr>
              <w:t>▓</w:t>
            </w:r>
            <w:r>
              <w:rPr>
                <w:rFonts w:eastAsia="標楷體" w:hint="eastAsia"/>
              </w:rPr>
              <w:t>專</w:t>
            </w:r>
            <w:r w:rsidRPr="004C701E">
              <w:rPr>
                <w:rFonts w:eastAsia="標楷體" w:hint="eastAsia"/>
              </w:rPr>
              <w:t>任</w:t>
            </w:r>
            <w:r>
              <w:rPr>
                <w:rFonts w:eastAsia="標楷體" w:hint="eastAsia"/>
              </w:rPr>
              <w:t>□</w:t>
            </w:r>
            <w:r w:rsidRPr="004C701E">
              <w:rPr>
                <w:rFonts w:eastAsia="標楷體" w:hint="eastAsia"/>
              </w:rPr>
              <w:t>兼任</w:t>
            </w:r>
          </w:p>
        </w:tc>
      </w:tr>
      <w:tr w:rsidR="00D01522" w:rsidRPr="004C701E" w:rsidTr="008B06DF">
        <w:trPr>
          <w:trHeight w:val="397"/>
        </w:trPr>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1522" w:rsidRPr="004C701E" w:rsidRDefault="00D01522" w:rsidP="008B06DF">
            <w:pPr>
              <w:rPr>
                <w:rFonts w:eastAsia="標楷體"/>
              </w:rPr>
            </w:pPr>
          </w:p>
        </w:tc>
        <w:tc>
          <w:tcPr>
            <w:tcW w:w="3685" w:type="dxa"/>
            <w:gridSpan w:val="2"/>
            <w:tcBorders>
              <w:top w:val="nil"/>
              <w:left w:val="single" w:sz="4" w:space="0" w:color="auto"/>
              <w:bottom w:val="nil"/>
              <w:right w:val="nil"/>
            </w:tcBorders>
            <w:shd w:val="clear" w:color="auto" w:fill="auto"/>
            <w:vAlign w:val="center"/>
          </w:tcPr>
          <w:p w:rsidR="00D01522" w:rsidRPr="004C701E" w:rsidRDefault="00D01522" w:rsidP="008B06DF">
            <w:pPr>
              <w:rPr>
                <w:rFonts w:eastAsia="標楷體"/>
              </w:rPr>
            </w:pPr>
            <w:r w:rsidRPr="004C701E">
              <w:rPr>
                <w:rFonts w:eastAsia="標楷體" w:hint="eastAsia"/>
              </w:rPr>
              <w:t>姓名：</w:t>
            </w:r>
            <w:r w:rsidRPr="00D74408">
              <w:rPr>
                <w:rFonts w:ascii="標楷體" w:eastAsia="標楷體" w:hAnsi="標楷體" w:cs="Arial" w:hint="eastAsia"/>
                <w:color w:val="000000"/>
                <w:kern w:val="2"/>
                <w:lang w:eastAsia="zh-CN"/>
              </w:rPr>
              <w:t>程婉亭</w:t>
            </w:r>
          </w:p>
        </w:tc>
        <w:tc>
          <w:tcPr>
            <w:tcW w:w="3686" w:type="dxa"/>
            <w:tcBorders>
              <w:top w:val="nil"/>
              <w:left w:val="nil"/>
              <w:bottom w:val="nil"/>
              <w:right w:val="single" w:sz="4" w:space="0" w:color="auto"/>
            </w:tcBorders>
            <w:shd w:val="clear" w:color="auto" w:fill="auto"/>
            <w:vAlign w:val="center"/>
          </w:tcPr>
          <w:p w:rsidR="00D01522" w:rsidRPr="004C701E" w:rsidRDefault="00D01522" w:rsidP="008B06DF">
            <w:pPr>
              <w:rPr>
                <w:rFonts w:eastAsia="標楷體"/>
              </w:rPr>
            </w:pPr>
            <w:r w:rsidRPr="004C701E">
              <w:rPr>
                <w:rFonts w:eastAsia="標楷體"/>
              </w:rPr>
              <w:t>E-mail</w:t>
            </w:r>
            <w:r w:rsidRPr="004C701E">
              <w:rPr>
                <w:rFonts w:eastAsia="標楷體" w:hint="eastAsia"/>
              </w:rPr>
              <w:t>：</w:t>
            </w:r>
            <w:r w:rsidRPr="00763D92">
              <w:rPr>
                <w:rFonts w:ascii="標楷體" w:eastAsia="標楷體" w:hAnsi="標楷體" w:cs="Arial"/>
                <w:color w:val="000000"/>
                <w:kern w:val="2"/>
                <w:lang w:eastAsia="zh-TW"/>
              </w:rPr>
              <w:t xml:space="preserve"> </w:t>
            </w:r>
            <w:r w:rsidRPr="00D74408">
              <w:rPr>
                <w:rFonts w:ascii="標楷體" w:eastAsia="標楷體" w:hAnsi="標楷體" w:cs="Arial"/>
                <w:color w:val="000000"/>
                <w:kern w:val="2"/>
                <w:lang w:eastAsia="zh-TW"/>
              </w:rPr>
              <w:t>ccheng775</w:t>
            </w:r>
            <w:r w:rsidRPr="00D74408">
              <w:rPr>
                <w:rFonts w:ascii="標楷體" w:eastAsia="標楷體" w:hAnsi="標楷體" w:cs="Arial" w:hint="eastAsia"/>
                <w:color w:val="000000"/>
                <w:kern w:val="2"/>
                <w:lang w:eastAsia="zh-CN"/>
              </w:rPr>
              <w:t>@</w:t>
            </w:r>
            <w:r w:rsidRPr="00D74408">
              <w:rPr>
                <w:rFonts w:ascii="標楷體" w:eastAsia="標楷體" w:hAnsi="標楷體" w:cs="Arial"/>
                <w:color w:val="000000"/>
                <w:kern w:val="2"/>
                <w:lang w:eastAsia="zh-CN"/>
              </w:rPr>
              <w:t>uch.edu.tw</w:t>
            </w:r>
          </w:p>
        </w:tc>
      </w:tr>
      <w:tr w:rsidR="00D01522" w:rsidRPr="004C701E" w:rsidTr="008B06DF">
        <w:trPr>
          <w:trHeight w:val="397"/>
        </w:trPr>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1522" w:rsidRPr="004C701E" w:rsidRDefault="00D01522" w:rsidP="008B06DF">
            <w:pPr>
              <w:rPr>
                <w:rFonts w:eastAsia="標楷體"/>
              </w:rPr>
            </w:pPr>
          </w:p>
        </w:tc>
        <w:tc>
          <w:tcPr>
            <w:tcW w:w="3685" w:type="dxa"/>
            <w:gridSpan w:val="2"/>
            <w:tcBorders>
              <w:top w:val="nil"/>
              <w:left w:val="single" w:sz="4" w:space="0" w:color="auto"/>
              <w:bottom w:val="single" w:sz="4" w:space="0" w:color="auto"/>
              <w:right w:val="nil"/>
            </w:tcBorders>
            <w:shd w:val="clear" w:color="auto" w:fill="auto"/>
            <w:vAlign w:val="center"/>
          </w:tcPr>
          <w:p w:rsidR="00D01522" w:rsidRPr="004C701E" w:rsidRDefault="00D01522" w:rsidP="008B06DF">
            <w:pPr>
              <w:rPr>
                <w:rFonts w:eastAsia="標楷體"/>
              </w:rPr>
            </w:pPr>
            <w:r w:rsidRPr="004C701E">
              <w:rPr>
                <w:rFonts w:eastAsia="標楷體" w:hint="eastAsia"/>
              </w:rPr>
              <w:t>聯絡電話：</w:t>
            </w:r>
            <w:r w:rsidRPr="00D74408">
              <w:rPr>
                <w:rFonts w:ascii="標楷體" w:eastAsia="標楷體" w:hAnsi="標楷體" w:cs="Arial"/>
                <w:color w:val="000000"/>
                <w:kern w:val="2"/>
                <w:lang w:eastAsia="zh-TW"/>
              </w:rPr>
              <w:t>0981-883108</w:t>
            </w:r>
          </w:p>
        </w:tc>
        <w:tc>
          <w:tcPr>
            <w:tcW w:w="3686" w:type="dxa"/>
            <w:tcBorders>
              <w:top w:val="nil"/>
              <w:left w:val="nil"/>
              <w:bottom w:val="single" w:sz="4" w:space="0" w:color="auto"/>
              <w:right w:val="single" w:sz="4" w:space="0" w:color="auto"/>
            </w:tcBorders>
            <w:shd w:val="clear" w:color="auto" w:fill="auto"/>
            <w:vAlign w:val="center"/>
          </w:tcPr>
          <w:p w:rsidR="00D01522" w:rsidRPr="004C701E" w:rsidRDefault="00D01522" w:rsidP="008B06DF">
            <w:pPr>
              <w:rPr>
                <w:rFonts w:eastAsia="標楷體"/>
              </w:rPr>
            </w:pPr>
            <w:r w:rsidRPr="004C701E">
              <w:rPr>
                <w:rFonts w:eastAsia="標楷體" w:hint="eastAsia"/>
              </w:rPr>
              <w:t>分機：</w:t>
            </w:r>
            <w:r w:rsidRPr="00D74408">
              <w:rPr>
                <w:rFonts w:ascii="標楷體" w:eastAsia="標楷體" w:hAnsi="標楷體" w:cs="Arial" w:hint="eastAsia"/>
                <w:color w:val="000000"/>
                <w:kern w:val="2"/>
                <w:lang w:eastAsia="zh-CN"/>
              </w:rPr>
              <w:t>7926</w:t>
            </w:r>
          </w:p>
        </w:tc>
      </w:tr>
      <w:tr w:rsidR="00D01522" w:rsidRPr="004C701E" w:rsidTr="008B06DF">
        <w:trPr>
          <w:trHeight w:val="404"/>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rPr>
                <w:rFonts w:eastAsia="標楷體"/>
              </w:rPr>
            </w:pPr>
            <w:r w:rsidRPr="004C701E">
              <w:rPr>
                <w:rFonts w:eastAsia="標楷體" w:hint="eastAsia"/>
              </w:rPr>
              <w:t>科目資訊</w:t>
            </w:r>
          </w:p>
        </w:tc>
        <w:tc>
          <w:tcPr>
            <w:tcW w:w="7371" w:type="dxa"/>
            <w:gridSpan w:val="3"/>
            <w:tcBorders>
              <w:top w:val="single" w:sz="4" w:space="0" w:color="auto"/>
              <w:left w:val="single" w:sz="4" w:space="0" w:color="auto"/>
              <w:bottom w:val="nil"/>
              <w:right w:val="single" w:sz="4" w:space="0" w:color="auto"/>
            </w:tcBorders>
            <w:vAlign w:val="center"/>
          </w:tcPr>
          <w:p w:rsidR="00D01522" w:rsidRPr="00D74408" w:rsidRDefault="00D01522" w:rsidP="008B06DF">
            <w:pPr>
              <w:suppressAutoHyphens w:val="0"/>
              <w:rPr>
                <w:rFonts w:ascii="標楷體" w:eastAsia="標楷體" w:hAnsi="標楷體" w:cs="Arial"/>
                <w:color w:val="000000"/>
                <w:kern w:val="2"/>
                <w:lang w:eastAsia="zh-TW"/>
              </w:rPr>
            </w:pPr>
            <w:r w:rsidRPr="004C701E">
              <w:rPr>
                <w:rFonts w:eastAsia="標楷體" w:hint="eastAsia"/>
              </w:rPr>
              <w:t>課名：</w:t>
            </w:r>
            <w:r w:rsidRPr="00D74408">
              <w:rPr>
                <w:rFonts w:ascii="標楷體" w:eastAsia="標楷體" w:hAnsi="標楷體"/>
                <w:color w:val="000000"/>
                <w:kern w:val="2"/>
                <w:lang w:eastAsia="zh-CN"/>
              </w:rPr>
              <w:t>英文（二）</w:t>
            </w:r>
          </w:p>
        </w:tc>
      </w:tr>
      <w:tr w:rsidR="00D01522" w:rsidRPr="004C701E" w:rsidTr="008B06DF">
        <w:trPr>
          <w:trHeight w:val="404"/>
        </w:trPr>
        <w:tc>
          <w:tcPr>
            <w:tcW w:w="2155" w:type="dxa"/>
            <w:vMerge/>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rPr>
                <w:rFonts w:eastAsia="標楷體"/>
              </w:rPr>
            </w:pPr>
          </w:p>
        </w:tc>
        <w:tc>
          <w:tcPr>
            <w:tcW w:w="3685" w:type="dxa"/>
            <w:gridSpan w:val="2"/>
            <w:tcBorders>
              <w:top w:val="nil"/>
              <w:left w:val="single" w:sz="4" w:space="0" w:color="auto"/>
              <w:bottom w:val="nil"/>
              <w:right w:val="nil"/>
            </w:tcBorders>
            <w:vAlign w:val="center"/>
          </w:tcPr>
          <w:p w:rsidR="00D01522" w:rsidRPr="00815C33" w:rsidRDefault="00D01522" w:rsidP="008B06DF">
            <w:pPr>
              <w:ind w:left="3120" w:hangingChars="1300" w:hanging="3120"/>
              <w:rPr>
                <w:rFonts w:eastAsia="標楷體"/>
              </w:rPr>
            </w:pPr>
            <w:r w:rsidRPr="004C701E">
              <w:rPr>
                <w:rFonts w:eastAsia="標楷體" w:hint="eastAsia"/>
              </w:rPr>
              <w:t>課號</w:t>
            </w:r>
            <w:r w:rsidRPr="004C701E">
              <w:rPr>
                <w:rFonts w:eastAsia="標楷體" w:hint="cs"/>
              </w:rPr>
              <w:t>/</w:t>
            </w:r>
            <w:r w:rsidRPr="004C701E">
              <w:rPr>
                <w:rFonts w:eastAsia="標楷體" w:hint="eastAsia"/>
                <w:lang w:eastAsia="zh-TW"/>
              </w:rPr>
              <w:t>班別</w:t>
            </w:r>
            <w:r w:rsidRPr="004C701E">
              <w:rPr>
                <w:rFonts w:eastAsia="標楷體" w:hint="eastAsia"/>
              </w:rPr>
              <w:t>：</w:t>
            </w:r>
            <w:hyperlink r:id="rId7" w:history="1">
              <w:r>
                <w:rPr>
                  <w:rStyle w:val="a3"/>
                  <w:rFonts w:ascii="Arial" w:hAnsi="Arial" w:cs="Arial"/>
                  <w:sz w:val="20"/>
                  <w:szCs w:val="20"/>
                  <w:shd w:val="clear" w:color="auto" w:fill="FFFFFF"/>
                </w:rPr>
                <w:t>FL0Z2B01</w:t>
              </w:r>
              <w:r>
                <w:rPr>
                  <w:rStyle w:val="a3"/>
                  <w:rFonts w:ascii="Arial" w:hAnsi="Arial" w:cs="Arial"/>
                  <w:sz w:val="20"/>
                  <w:szCs w:val="20"/>
                  <w:shd w:val="clear" w:color="auto" w:fill="FFFFFF"/>
                </w:rPr>
                <w:t>英語</w:t>
              </w:r>
              <w:r>
                <w:rPr>
                  <w:rStyle w:val="a3"/>
                  <w:rFonts w:ascii="Arial" w:hAnsi="Arial" w:cs="Arial"/>
                  <w:sz w:val="20"/>
                  <w:szCs w:val="20"/>
                  <w:shd w:val="clear" w:color="auto" w:fill="FFFFFF"/>
                </w:rPr>
                <w:t>(</w:t>
              </w:r>
              <w:r>
                <w:rPr>
                  <w:rStyle w:val="a3"/>
                  <w:rFonts w:ascii="Arial" w:hAnsi="Arial" w:cs="Arial"/>
                  <w:sz w:val="20"/>
                  <w:szCs w:val="20"/>
                  <w:shd w:val="clear" w:color="auto" w:fill="FFFFFF"/>
                </w:rPr>
                <w:t>二</w:t>
              </w:r>
              <w:r>
                <w:rPr>
                  <w:rStyle w:val="a3"/>
                  <w:rFonts w:ascii="Arial" w:hAnsi="Arial" w:cs="Arial"/>
                  <w:sz w:val="20"/>
                  <w:szCs w:val="20"/>
                  <w:shd w:val="clear" w:color="auto" w:fill="FFFFFF"/>
                </w:rPr>
                <w:t>),</w:t>
              </w:r>
              <w:r>
                <w:rPr>
                  <w:rStyle w:val="a3"/>
                  <w:rFonts w:ascii="Arial" w:hAnsi="Arial" w:cs="Arial"/>
                  <w:sz w:val="20"/>
                  <w:szCs w:val="20"/>
                  <w:shd w:val="clear" w:color="auto" w:fill="FFFFFF"/>
                </w:rPr>
                <w:t>乙</w:t>
              </w:r>
            </w:hyperlink>
            <w:hyperlink r:id="rId8" w:history="1">
              <w:r>
                <w:rPr>
                  <w:rStyle w:val="a3"/>
                  <w:rFonts w:ascii="Arial" w:hAnsi="Arial" w:cs="Arial"/>
                  <w:sz w:val="20"/>
                  <w:szCs w:val="20"/>
                  <w:shd w:val="clear" w:color="auto" w:fill="FFFFFF"/>
                </w:rPr>
                <w:t>,</w:t>
              </w:r>
              <w:hyperlink r:id="rId9" w:history="1">
                <w:r>
                  <w:rPr>
                    <w:rStyle w:val="a3"/>
                    <w:rFonts w:ascii="Arial" w:hAnsi="Arial" w:cs="Arial"/>
                    <w:sz w:val="20"/>
                    <w:szCs w:val="20"/>
                    <w:shd w:val="clear" w:color="auto" w:fill="FFFFFF"/>
                  </w:rPr>
                  <w:t>己</w:t>
                </w:r>
              </w:hyperlink>
            </w:hyperlink>
            <w:r>
              <w:t xml:space="preserve"> </w:t>
            </w:r>
          </w:p>
        </w:tc>
        <w:tc>
          <w:tcPr>
            <w:tcW w:w="3686" w:type="dxa"/>
            <w:tcBorders>
              <w:top w:val="nil"/>
              <w:left w:val="nil"/>
              <w:bottom w:val="nil"/>
              <w:right w:val="single" w:sz="4" w:space="0" w:color="auto"/>
            </w:tcBorders>
            <w:vAlign w:val="center"/>
          </w:tcPr>
          <w:p w:rsidR="00D01522" w:rsidRPr="004C701E" w:rsidRDefault="00D01522" w:rsidP="008B06DF">
            <w:pPr>
              <w:ind w:firstLineChars="500" w:firstLine="1200"/>
              <w:rPr>
                <w:rFonts w:eastAsia="標楷體"/>
              </w:rPr>
            </w:pPr>
            <w:r w:rsidRPr="004C701E">
              <w:rPr>
                <w:rFonts w:eastAsia="標楷體" w:hint="eastAsia"/>
              </w:rPr>
              <w:t>授課人數：</w:t>
            </w:r>
            <w:r w:rsidRPr="003300FA">
              <w:rPr>
                <w:rFonts w:ascii="標楷體" w:eastAsia="標楷體" w:hAnsi="標楷體" w:hint="eastAsia"/>
                <w:lang w:eastAsia="zh-CN"/>
              </w:rPr>
              <w:t>98</w:t>
            </w:r>
          </w:p>
        </w:tc>
      </w:tr>
      <w:tr w:rsidR="00D01522" w:rsidRPr="004C701E" w:rsidTr="008B06DF">
        <w:trPr>
          <w:trHeight w:val="404"/>
        </w:trPr>
        <w:tc>
          <w:tcPr>
            <w:tcW w:w="2155" w:type="dxa"/>
            <w:vMerge/>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rPr>
                <w:rFonts w:eastAsia="標楷體"/>
              </w:rPr>
            </w:pPr>
          </w:p>
        </w:tc>
        <w:tc>
          <w:tcPr>
            <w:tcW w:w="7371" w:type="dxa"/>
            <w:gridSpan w:val="3"/>
            <w:tcBorders>
              <w:top w:val="nil"/>
              <w:left w:val="single" w:sz="4" w:space="0" w:color="auto"/>
              <w:bottom w:val="nil"/>
              <w:right w:val="single" w:sz="4" w:space="0" w:color="auto"/>
            </w:tcBorders>
            <w:vAlign w:val="center"/>
          </w:tcPr>
          <w:p w:rsidR="00D01522" w:rsidRPr="004C701E" w:rsidRDefault="00D01522" w:rsidP="008B06DF">
            <w:pPr>
              <w:rPr>
                <w:rFonts w:eastAsia="標楷體"/>
              </w:rPr>
            </w:pPr>
            <w:r w:rsidRPr="004C701E">
              <w:rPr>
                <w:rFonts w:eastAsia="標楷體" w:hint="eastAsia"/>
              </w:rPr>
              <w:t>選別：□專業必修□專業選修</w:t>
            </w:r>
            <w:r w:rsidRPr="00D74408">
              <w:rPr>
                <w:rFonts w:ascii="標楷體" w:eastAsia="標楷體" w:hAnsi="標楷體" w:cs="Arial" w:hint="eastAsia"/>
                <w:color w:val="000000"/>
                <w:kern w:val="2"/>
                <w:lang w:eastAsia="zh-TW"/>
              </w:rPr>
              <w:t>▓</w:t>
            </w:r>
            <w:r w:rsidRPr="004C701E">
              <w:rPr>
                <w:rFonts w:eastAsia="標楷體" w:hint="eastAsia"/>
              </w:rPr>
              <w:t>通識課程</w:t>
            </w:r>
          </w:p>
        </w:tc>
      </w:tr>
      <w:tr w:rsidR="00D01522" w:rsidRPr="004C701E" w:rsidTr="008B06DF">
        <w:trPr>
          <w:trHeight w:val="404"/>
        </w:trPr>
        <w:tc>
          <w:tcPr>
            <w:tcW w:w="2155" w:type="dxa"/>
            <w:vMerge/>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rPr>
                <w:rFonts w:eastAsia="標楷體"/>
              </w:rPr>
            </w:pPr>
          </w:p>
        </w:tc>
        <w:tc>
          <w:tcPr>
            <w:tcW w:w="7371" w:type="dxa"/>
            <w:gridSpan w:val="3"/>
            <w:tcBorders>
              <w:top w:val="nil"/>
              <w:left w:val="single" w:sz="4" w:space="0" w:color="auto"/>
              <w:bottom w:val="nil"/>
              <w:right w:val="single" w:sz="4" w:space="0" w:color="auto"/>
            </w:tcBorders>
            <w:vAlign w:val="center"/>
          </w:tcPr>
          <w:p w:rsidR="00D01522" w:rsidRPr="004C701E" w:rsidRDefault="00D01522" w:rsidP="008B06DF">
            <w:pPr>
              <w:rPr>
                <w:rFonts w:eastAsia="標楷體"/>
              </w:rPr>
            </w:pPr>
            <w:r>
              <w:rPr>
                <w:rFonts w:eastAsia="標楷體" w:hint="eastAsia"/>
              </w:rPr>
              <w:t>授課年級與學期學制：</w:t>
            </w:r>
            <w:r w:rsidRPr="00D74408">
              <w:rPr>
                <w:rFonts w:ascii="標楷體" w:eastAsia="標楷體" w:hAnsi="標楷體" w:cs="Arial" w:hint="eastAsia"/>
                <w:color w:val="000000"/>
                <w:kern w:val="2"/>
                <w:lang w:eastAsia="zh-TW"/>
              </w:rPr>
              <w:t>日四技</w:t>
            </w:r>
            <w:r>
              <w:rPr>
                <w:rFonts w:eastAsia="標楷體" w:hint="eastAsia"/>
              </w:rPr>
              <w:t xml:space="preserve">學制　</w:t>
            </w:r>
            <w:r w:rsidRPr="00D74408">
              <w:rPr>
                <w:rFonts w:ascii="標楷體" w:eastAsia="標楷體" w:hAnsi="標楷體" w:hint="eastAsia"/>
                <w:lang w:eastAsia="zh-TW"/>
              </w:rPr>
              <w:t>一</w:t>
            </w:r>
            <w:r w:rsidRPr="00D74408">
              <w:rPr>
                <w:rFonts w:ascii="標楷體" w:eastAsia="標楷體" w:hAnsi="標楷體" w:hint="eastAsia"/>
              </w:rPr>
              <w:t>年級</w:t>
            </w:r>
            <w:r w:rsidRPr="00D74408">
              <w:rPr>
                <w:rFonts w:ascii="標楷體" w:eastAsia="標楷體" w:hAnsi="標楷體" w:hint="eastAsia"/>
                <w:lang w:eastAsia="zh-TW"/>
              </w:rPr>
              <w:t>1102</w:t>
            </w:r>
            <w:r w:rsidRPr="00D74408">
              <w:rPr>
                <w:rFonts w:ascii="標楷體" w:eastAsia="標楷體" w:hAnsi="標楷體" w:hint="eastAsia"/>
              </w:rPr>
              <w:t>學期</w:t>
            </w:r>
          </w:p>
        </w:tc>
      </w:tr>
      <w:tr w:rsidR="00D01522" w:rsidRPr="004C701E" w:rsidTr="008B06DF">
        <w:trPr>
          <w:trHeight w:val="404"/>
        </w:trPr>
        <w:tc>
          <w:tcPr>
            <w:tcW w:w="2155" w:type="dxa"/>
            <w:vMerge/>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rPr>
                <w:rFonts w:eastAsia="標楷體"/>
              </w:rPr>
            </w:pPr>
          </w:p>
        </w:tc>
        <w:tc>
          <w:tcPr>
            <w:tcW w:w="2835" w:type="dxa"/>
            <w:tcBorders>
              <w:top w:val="nil"/>
              <w:left w:val="single" w:sz="4" w:space="0" w:color="auto"/>
              <w:bottom w:val="single" w:sz="4" w:space="0" w:color="auto"/>
              <w:right w:val="nil"/>
            </w:tcBorders>
            <w:vAlign w:val="center"/>
          </w:tcPr>
          <w:p w:rsidR="00D01522" w:rsidRPr="004C701E" w:rsidRDefault="00D01522" w:rsidP="008B06DF">
            <w:pPr>
              <w:rPr>
                <w:rFonts w:eastAsia="標楷體"/>
              </w:rPr>
            </w:pPr>
            <w:r w:rsidRPr="004C701E">
              <w:rPr>
                <w:rFonts w:eastAsia="標楷體" w:hint="eastAsia"/>
              </w:rPr>
              <w:t>是否為當學期開課之課程</w:t>
            </w:r>
          </w:p>
        </w:tc>
        <w:tc>
          <w:tcPr>
            <w:tcW w:w="4536" w:type="dxa"/>
            <w:gridSpan w:val="2"/>
            <w:tcBorders>
              <w:top w:val="nil"/>
              <w:left w:val="nil"/>
              <w:bottom w:val="single" w:sz="4" w:space="0" w:color="auto"/>
              <w:right w:val="single" w:sz="4" w:space="0" w:color="auto"/>
            </w:tcBorders>
            <w:vAlign w:val="center"/>
          </w:tcPr>
          <w:p w:rsidR="00D01522" w:rsidRPr="004C701E" w:rsidRDefault="00D01522" w:rsidP="008B06DF">
            <w:pPr>
              <w:rPr>
                <w:rFonts w:eastAsia="標楷體"/>
              </w:rPr>
            </w:pPr>
            <w:r w:rsidRPr="00D74408">
              <w:rPr>
                <w:rFonts w:ascii="標楷體" w:eastAsia="標楷體" w:hAnsi="標楷體" w:cs="Arial" w:hint="eastAsia"/>
                <w:color w:val="000000"/>
                <w:kern w:val="2"/>
                <w:lang w:eastAsia="zh-TW"/>
              </w:rPr>
              <w:t>▓</w:t>
            </w:r>
            <w:r w:rsidRPr="004C701E">
              <w:rPr>
                <w:rFonts w:eastAsia="標楷體" w:hint="eastAsia"/>
                <w:lang w:eastAsia="zh-TW"/>
              </w:rPr>
              <w:t>是</w:t>
            </w:r>
            <w:r w:rsidRPr="004C701E">
              <w:rPr>
                <w:rFonts w:eastAsia="標楷體" w:hint="eastAsia"/>
              </w:rPr>
              <w:t>□</w:t>
            </w:r>
            <w:r w:rsidRPr="004C701E">
              <w:rPr>
                <w:rFonts w:eastAsia="標楷體" w:hint="eastAsia"/>
                <w:lang w:eastAsia="zh-TW"/>
              </w:rPr>
              <w:t>否</w:t>
            </w:r>
          </w:p>
        </w:tc>
      </w:tr>
      <w:tr w:rsidR="00D01522" w:rsidRPr="004C701E" w:rsidTr="008B06DF">
        <w:trPr>
          <w:trHeight w:val="1797"/>
        </w:trPr>
        <w:tc>
          <w:tcPr>
            <w:tcW w:w="2155" w:type="dxa"/>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rPr>
                <w:rFonts w:eastAsia="標楷體"/>
              </w:rPr>
            </w:pPr>
            <w:r w:rsidRPr="004C701E">
              <w:rPr>
                <w:rFonts w:eastAsia="標楷體"/>
              </w:rPr>
              <w:t>課程特色及目標</w:t>
            </w:r>
          </w:p>
        </w:tc>
        <w:tc>
          <w:tcPr>
            <w:tcW w:w="7371" w:type="dxa"/>
            <w:gridSpan w:val="3"/>
            <w:tcBorders>
              <w:top w:val="single" w:sz="4" w:space="0" w:color="auto"/>
              <w:left w:val="single" w:sz="4" w:space="0" w:color="auto"/>
              <w:bottom w:val="single" w:sz="4" w:space="0" w:color="auto"/>
              <w:right w:val="single" w:sz="4" w:space="0" w:color="auto"/>
            </w:tcBorders>
          </w:tcPr>
          <w:p w:rsidR="00D01522" w:rsidRPr="00603BB0" w:rsidRDefault="00D01522" w:rsidP="008B06DF">
            <w:pPr>
              <w:rPr>
                <w:rFonts w:ascii="標楷體" w:eastAsia="標楷體" w:hAnsi="標楷體"/>
              </w:rPr>
            </w:pPr>
            <w:r w:rsidRPr="00603BB0">
              <w:rPr>
                <w:rFonts w:ascii="標楷體" w:eastAsia="標楷體" w:hAnsi="標楷體" w:hint="eastAsia"/>
              </w:rPr>
              <w:t>授課方式說明</w:t>
            </w:r>
          </w:p>
          <w:p w:rsidR="00D01522" w:rsidRPr="00603BB0" w:rsidRDefault="00D01522" w:rsidP="008B06DF">
            <w:pPr>
              <w:rPr>
                <w:rFonts w:ascii="標楷體" w:eastAsia="標楷體" w:hAnsi="標楷體"/>
              </w:rPr>
            </w:pPr>
          </w:p>
          <w:p w:rsidR="00D01522" w:rsidRPr="00603BB0" w:rsidRDefault="00D01522" w:rsidP="008B06DF">
            <w:pPr>
              <w:suppressAutoHyphens w:val="0"/>
              <w:snapToGrid w:val="0"/>
              <w:rPr>
                <w:rFonts w:ascii="標楷體" w:eastAsia="標楷體" w:hAnsi="標楷體"/>
                <w:color w:val="000000"/>
                <w:lang w:eastAsia="zh-TW"/>
              </w:rPr>
            </w:pPr>
            <w:r w:rsidRPr="00603BB0">
              <w:rPr>
                <w:rFonts w:ascii="標楷體" w:eastAsia="標楷體" w:hAnsi="標楷體"/>
                <w:color w:val="000000"/>
              </w:rPr>
              <w:t>這次的創新教學，我主要使用三種遊戲的方式。首先，課堂上會玩</w:t>
            </w:r>
            <w:r w:rsidRPr="00603BB0">
              <w:rPr>
                <w:rFonts w:ascii="標楷體" w:eastAsia="標楷體" w:hAnsi="標楷體" w:hint="eastAsia"/>
                <w:color w:val="000000"/>
                <w:lang w:eastAsia="zh-TW"/>
              </w:rPr>
              <w:t>Hedbanz</w:t>
            </w:r>
            <w:r w:rsidRPr="00603BB0">
              <w:rPr>
                <w:rFonts w:ascii="標楷體" w:eastAsia="標楷體" w:hAnsi="標楷體"/>
                <w:color w:val="000000"/>
              </w:rPr>
              <w:t>，順便帶點美國文化進課堂，這是個</w:t>
            </w:r>
            <w:r w:rsidRPr="00603BB0">
              <w:rPr>
                <w:rFonts w:ascii="標楷體" w:eastAsia="標楷體" w:hAnsi="標楷體" w:hint="eastAsia"/>
                <w:color w:val="000000"/>
                <w:lang w:eastAsia="zh-TW"/>
              </w:rPr>
              <w:t>在國外很受歡迎的遊戲，在派對上會玩的。每位參與的人頭上繫著塑膠的帶子，上方插上一個單字卡（有圖片及英文）。大家看不到頭上的單字卡並輪流猜頭上的單字。不能問我是什麼</w:t>
            </w:r>
            <w:r w:rsidRPr="00603BB0">
              <w:rPr>
                <w:rFonts w:ascii="標楷體" w:eastAsia="標楷體" w:hAnsi="標楷體"/>
                <w:color w:val="000000"/>
                <w:lang w:eastAsia="zh-TW"/>
              </w:rPr>
              <w:t xml:space="preserve">What am I? </w:t>
            </w:r>
            <w:r w:rsidRPr="00603BB0">
              <w:rPr>
                <w:rFonts w:ascii="標楷體" w:eastAsia="標楷體" w:hAnsi="標楷體" w:hint="eastAsia"/>
                <w:color w:val="000000"/>
                <w:lang w:eastAsia="zh-TW"/>
              </w:rPr>
              <w:t>但其他的問題都可以提問。例如，Am</w:t>
            </w:r>
            <w:r w:rsidRPr="00603BB0">
              <w:rPr>
                <w:rFonts w:ascii="標楷體" w:eastAsia="標楷體" w:hAnsi="標楷體"/>
                <w:color w:val="000000"/>
                <w:lang w:eastAsia="zh-TW"/>
              </w:rPr>
              <w:t xml:space="preserve"> I</w:t>
            </w:r>
            <w:r w:rsidRPr="00603BB0">
              <w:rPr>
                <w:rFonts w:ascii="標楷體" w:eastAsia="標楷體" w:hAnsi="標楷體" w:hint="eastAsia"/>
                <w:color w:val="000000"/>
                <w:lang w:eastAsia="zh-TW"/>
              </w:rPr>
              <w:t xml:space="preserve"> </w:t>
            </w:r>
            <w:r w:rsidRPr="00603BB0">
              <w:rPr>
                <w:rFonts w:ascii="標楷體" w:eastAsia="標楷體" w:hAnsi="標楷體"/>
                <w:color w:val="000000"/>
                <w:lang w:eastAsia="zh-TW"/>
              </w:rPr>
              <w:t>an</w:t>
            </w:r>
            <w:r w:rsidRPr="00603BB0">
              <w:rPr>
                <w:rFonts w:ascii="標楷體" w:eastAsia="標楷體" w:hAnsi="標楷體" w:hint="eastAsia"/>
                <w:color w:val="000000"/>
                <w:lang w:eastAsia="zh-TW"/>
              </w:rPr>
              <w:t xml:space="preserve"> </w:t>
            </w:r>
            <w:r w:rsidRPr="00603BB0">
              <w:rPr>
                <w:rFonts w:ascii="標楷體" w:eastAsia="標楷體" w:hAnsi="標楷體"/>
                <w:color w:val="000000"/>
                <w:lang w:eastAsia="zh-TW"/>
              </w:rPr>
              <w:t xml:space="preserve">animal? </w:t>
            </w:r>
            <w:r w:rsidRPr="00603BB0">
              <w:rPr>
                <w:rFonts w:ascii="標楷體" w:eastAsia="標楷體" w:hAnsi="標楷體" w:hint="eastAsia"/>
                <w:color w:val="000000"/>
                <w:lang w:eastAsia="zh-TW"/>
              </w:rPr>
              <w:t>我是動物嗎？Do</w:t>
            </w:r>
            <w:r w:rsidRPr="00603BB0">
              <w:rPr>
                <w:rFonts w:ascii="標楷體" w:eastAsia="標楷體" w:hAnsi="標楷體"/>
                <w:color w:val="000000"/>
              </w:rPr>
              <w:t xml:space="preserve"> </w:t>
            </w:r>
            <w:r w:rsidRPr="00603BB0">
              <w:rPr>
                <w:rFonts w:ascii="標楷體" w:eastAsia="標楷體" w:hAnsi="標楷體" w:hint="eastAsia"/>
                <w:color w:val="000000"/>
                <w:lang w:eastAsia="zh-TW"/>
              </w:rPr>
              <w:t>I</w:t>
            </w:r>
            <w:r w:rsidRPr="00603BB0">
              <w:rPr>
                <w:rFonts w:ascii="標楷體" w:eastAsia="標楷體" w:hAnsi="標楷體"/>
                <w:color w:val="000000"/>
              </w:rPr>
              <w:t xml:space="preserve"> </w:t>
            </w:r>
            <w:r w:rsidRPr="00603BB0">
              <w:rPr>
                <w:rFonts w:ascii="標楷體" w:eastAsia="標楷體" w:hAnsi="標楷體" w:hint="eastAsia"/>
                <w:color w:val="000000"/>
                <w:lang w:eastAsia="zh-TW"/>
              </w:rPr>
              <w:t>have</w:t>
            </w:r>
            <w:r w:rsidRPr="00603BB0">
              <w:rPr>
                <w:rFonts w:ascii="標楷體" w:eastAsia="標楷體" w:hAnsi="標楷體"/>
                <w:color w:val="000000"/>
              </w:rPr>
              <w:t xml:space="preserve"> four </w:t>
            </w:r>
            <w:r w:rsidRPr="00603BB0">
              <w:rPr>
                <w:rFonts w:ascii="標楷體" w:eastAsia="標楷體" w:hAnsi="標楷體" w:hint="eastAsia"/>
                <w:color w:val="000000"/>
                <w:lang w:eastAsia="zh-TW"/>
              </w:rPr>
              <w:t>legs？我有四隻腳嗎？A</w:t>
            </w:r>
            <w:r w:rsidRPr="00603BB0">
              <w:rPr>
                <w:rFonts w:ascii="標楷體" w:eastAsia="標楷體" w:hAnsi="標楷體"/>
                <w:color w:val="000000"/>
                <w:lang w:eastAsia="zh-TW"/>
              </w:rPr>
              <w:t>m I brown?</w:t>
            </w:r>
            <w:r w:rsidRPr="00603BB0">
              <w:rPr>
                <w:rFonts w:ascii="標楷體" w:eastAsia="標楷體" w:hAnsi="標楷體" w:hint="eastAsia"/>
                <w:color w:val="000000"/>
                <w:lang w:eastAsia="zh-TW"/>
              </w:rPr>
              <w:t xml:space="preserve"> 我是咖啡色的嗎?</w:t>
            </w:r>
            <w:r w:rsidRPr="00603BB0">
              <w:rPr>
                <w:rFonts w:ascii="標楷體" w:eastAsia="標楷體" w:hAnsi="標楷體"/>
                <w:color w:val="000000"/>
                <w:lang w:eastAsia="zh-TW"/>
              </w:rPr>
              <w:t xml:space="preserve"> </w:t>
            </w:r>
            <w:r w:rsidRPr="00603BB0">
              <w:rPr>
                <w:rFonts w:ascii="標楷體" w:eastAsia="標楷體" w:hAnsi="標楷體" w:hint="eastAsia"/>
                <w:color w:val="000000"/>
                <w:lang w:eastAsia="zh-TW"/>
              </w:rPr>
              <w:t>目的就是在漏斗時間結束前，猜測出自己的身份。</w:t>
            </w:r>
          </w:p>
          <w:p w:rsidR="00D01522" w:rsidRPr="00603BB0" w:rsidRDefault="00D01522" w:rsidP="008B06DF">
            <w:pPr>
              <w:suppressAutoHyphens w:val="0"/>
              <w:snapToGrid w:val="0"/>
              <w:rPr>
                <w:rFonts w:ascii="標楷體" w:eastAsia="標楷體" w:hAnsi="標楷體"/>
                <w:color w:val="000000"/>
              </w:rPr>
            </w:pPr>
          </w:p>
          <w:p w:rsidR="00D01522" w:rsidRPr="00603BB0" w:rsidRDefault="00D01522" w:rsidP="008B06DF">
            <w:pPr>
              <w:suppressAutoHyphens w:val="0"/>
              <w:snapToGrid w:val="0"/>
              <w:rPr>
                <w:rFonts w:ascii="標楷體" w:eastAsia="標楷體" w:hAnsi="標楷體"/>
                <w:color w:val="000000"/>
              </w:rPr>
            </w:pPr>
            <w:r w:rsidRPr="00603BB0">
              <w:rPr>
                <w:rFonts w:ascii="標楷體" w:eastAsia="標楷體" w:hAnsi="標楷體"/>
                <w:color w:val="000000"/>
              </w:rPr>
              <w:t>除了</w:t>
            </w:r>
            <w:r w:rsidRPr="00603BB0">
              <w:rPr>
                <w:rFonts w:ascii="標楷體" w:eastAsia="標楷體" w:hAnsi="標楷體" w:hint="eastAsia"/>
                <w:color w:val="000000"/>
                <w:lang w:eastAsia="zh-TW"/>
              </w:rPr>
              <w:t>Hedbanz桌遊</w:t>
            </w:r>
            <w:r w:rsidRPr="00603BB0">
              <w:rPr>
                <w:rFonts w:ascii="標楷體" w:eastAsia="標楷體" w:hAnsi="標楷體"/>
                <w:color w:val="000000"/>
              </w:rPr>
              <w:t>之外，我會使用同學們熟悉及喜歡的手機與他們做互動。目前在市面上的線上輔助教學的軟體琳瑯滿目。這次課堂上會使用</w:t>
            </w:r>
            <w:r w:rsidRPr="00603BB0">
              <w:rPr>
                <w:rFonts w:ascii="標楷體" w:eastAsia="標楷體" w:hAnsi="標楷體" w:hint="eastAsia"/>
                <w:color w:val="000000"/>
                <w:lang w:eastAsia="zh-TW"/>
              </w:rPr>
              <w:t>Zuvio即使回饋系統及Jamboard互動白板跟同學們做互動，加強複習習題的次數及幫同學們做重點整理及反复練習。</w:t>
            </w:r>
          </w:p>
          <w:p w:rsidR="00D01522" w:rsidRPr="00603BB0" w:rsidRDefault="00D01522" w:rsidP="008B06DF">
            <w:pPr>
              <w:suppressAutoHyphens w:val="0"/>
              <w:snapToGrid w:val="0"/>
              <w:rPr>
                <w:rFonts w:ascii="標楷體" w:eastAsia="標楷體" w:hAnsi="標楷體"/>
              </w:rPr>
            </w:pPr>
          </w:p>
        </w:tc>
      </w:tr>
      <w:tr w:rsidR="00D01522" w:rsidRPr="004C701E" w:rsidTr="008B06DF">
        <w:trPr>
          <w:trHeight w:val="1986"/>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D01522" w:rsidRPr="00492BD8" w:rsidRDefault="00D01522" w:rsidP="008B06DF">
            <w:pPr>
              <w:rPr>
                <w:rFonts w:ascii="標楷體" w:eastAsia="標楷體" w:hAnsi="標楷體"/>
              </w:rPr>
            </w:pPr>
            <w:r w:rsidRPr="00492BD8">
              <w:rPr>
                <w:rFonts w:ascii="標楷體" w:eastAsia="標楷體" w:hAnsi="標楷體" w:hint="eastAsia"/>
              </w:rPr>
              <w:t>教學計畫</w:t>
            </w:r>
          </w:p>
        </w:tc>
        <w:tc>
          <w:tcPr>
            <w:tcW w:w="7371" w:type="dxa"/>
            <w:gridSpan w:val="3"/>
            <w:tcBorders>
              <w:top w:val="single" w:sz="4" w:space="0" w:color="auto"/>
              <w:left w:val="single" w:sz="4" w:space="0" w:color="auto"/>
              <w:bottom w:val="single" w:sz="4" w:space="0" w:color="auto"/>
              <w:right w:val="single" w:sz="4" w:space="0" w:color="auto"/>
            </w:tcBorders>
          </w:tcPr>
          <w:p w:rsidR="00D01522" w:rsidRPr="00492BD8" w:rsidRDefault="00D01522" w:rsidP="008B06DF">
            <w:pPr>
              <w:rPr>
                <w:rFonts w:ascii="標楷體" w:eastAsia="標楷體" w:hAnsi="標楷體"/>
                <w:b/>
              </w:rPr>
            </w:pPr>
            <w:r w:rsidRPr="00492BD8">
              <w:rPr>
                <w:rFonts w:ascii="標楷體" w:eastAsia="標楷體" w:hAnsi="標楷體" w:hint="eastAsia"/>
              </w:rPr>
              <w:t>創新教學模式或教材研發概念</w:t>
            </w:r>
            <w:r w:rsidRPr="00492BD8">
              <w:rPr>
                <w:rFonts w:ascii="標楷體" w:eastAsia="標楷體" w:hAnsi="標楷體" w:hint="eastAsia"/>
                <w:b/>
                <w:lang w:eastAsia="zh-TW"/>
              </w:rPr>
              <w:t>(</w:t>
            </w:r>
            <w:r w:rsidRPr="00492BD8">
              <w:rPr>
                <w:rFonts w:ascii="標楷體" w:eastAsia="標楷體" w:hAnsi="標楷體" w:hint="eastAsia"/>
                <w:b/>
              </w:rPr>
              <w:t>必填)</w:t>
            </w:r>
          </w:p>
          <w:p w:rsidR="00D01522" w:rsidRPr="00492BD8" w:rsidRDefault="00D01522" w:rsidP="008B06DF">
            <w:pPr>
              <w:rPr>
                <w:rFonts w:ascii="標楷體" w:eastAsia="標楷體" w:hAnsi="標楷體"/>
              </w:rPr>
            </w:pPr>
          </w:p>
          <w:p w:rsidR="00D01522" w:rsidRPr="00492BD8" w:rsidRDefault="00D01522" w:rsidP="008B06DF">
            <w:pPr>
              <w:suppressAutoHyphens w:val="0"/>
              <w:snapToGrid w:val="0"/>
              <w:rPr>
                <w:rFonts w:ascii="標楷體" w:eastAsia="標楷體" w:hAnsi="標楷體"/>
                <w:color w:val="000000"/>
                <w:lang w:eastAsia="zh-TW"/>
              </w:rPr>
            </w:pPr>
            <w:r w:rsidRPr="00492BD8">
              <w:rPr>
                <w:rFonts w:ascii="標楷體" w:eastAsia="標楷體" w:hAnsi="標楷體" w:hint="eastAsia"/>
                <w:color w:val="000000"/>
                <w:lang w:eastAsia="zh-TW"/>
              </w:rPr>
              <w:t>Hedbanz這遊戲，我打算客製化。把單字卡改為單元單字。有一個單元是有關交通工具及地點，非常適合。這樣同學有個非常明確的範圍也可以複習課堂的單字。主要目的是希望同學們認真參與課堂活動，多與課文中的單字及內容互動，因而提升學習成效。</w:t>
            </w:r>
          </w:p>
          <w:p w:rsidR="00D01522" w:rsidRPr="00492BD8" w:rsidRDefault="00D01522" w:rsidP="008B06DF">
            <w:pPr>
              <w:suppressAutoHyphens w:val="0"/>
              <w:snapToGrid w:val="0"/>
              <w:rPr>
                <w:rFonts w:ascii="標楷體" w:eastAsia="標楷體" w:hAnsi="標楷體"/>
                <w:color w:val="000000"/>
              </w:rPr>
            </w:pPr>
          </w:p>
          <w:p w:rsidR="00D01522" w:rsidRDefault="00D01522" w:rsidP="008B06DF">
            <w:pPr>
              <w:rPr>
                <w:rFonts w:ascii="標楷體" w:eastAsia="DengXian" w:hAnsi="標楷體"/>
                <w:lang w:eastAsia="zh-TW"/>
              </w:rPr>
            </w:pPr>
            <w:r w:rsidRPr="00BB5E01">
              <w:rPr>
                <w:rFonts w:ascii="標楷體" w:eastAsia="標楷體" w:hAnsi="標楷體" w:hint="eastAsia"/>
                <w:lang w:eastAsia="zh-TW"/>
              </w:rPr>
              <w:t>除了H</w:t>
            </w:r>
            <w:r w:rsidRPr="00BB5E01">
              <w:rPr>
                <w:rFonts w:ascii="標楷體" w:eastAsia="標楷體" w:hAnsi="標楷體"/>
                <w:lang w:eastAsia="zh-TW"/>
              </w:rPr>
              <w:t>edbanz</w:t>
            </w:r>
            <w:r w:rsidRPr="00BB5E01">
              <w:rPr>
                <w:rFonts w:ascii="標楷體" w:eastAsia="標楷體" w:hAnsi="標楷體" w:hint="eastAsia"/>
                <w:lang w:eastAsia="zh-TW"/>
              </w:rPr>
              <w:t xml:space="preserve"> 桌遊，課堂上也會使用Zuvio即使回饋系統，我主要用來複習前一週教過的習題。所謂換個方式做練習repetition</w:t>
            </w:r>
            <w:r w:rsidRPr="00BB5E01">
              <w:rPr>
                <w:rFonts w:ascii="標楷體" w:eastAsia="標楷體" w:hAnsi="標楷體"/>
                <w:lang w:eastAsia="zh-TW"/>
              </w:rPr>
              <w:t xml:space="preserve"> </w:t>
            </w:r>
            <w:r w:rsidRPr="00BB5E01">
              <w:rPr>
                <w:rFonts w:ascii="標楷體" w:eastAsia="標楷體" w:hAnsi="標楷體" w:hint="eastAsia"/>
                <w:lang w:eastAsia="zh-TW"/>
              </w:rPr>
              <w:t>with</w:t>
            </w:r>
            <w:r w:rsidRPr="00BB5E01">
              <w:rPr>
                <w:rFonts w:ascii="標楷體" w:eastAsia="標楷體" w:hAnsi="標楷體"/>
                <w:lang w:eastAsia="zh-TW"/>
              </w:rPr>
              <w:t xml:space="preserve"> </w:t>
            </w:r>
            <w:r w:rsidRPr="00BB5E01">
              <w:rPr>
                <w:rFonts w:ascii="標楷體" w:eastAsia="標楷體" w:hAnsi="標楷體" w:hint="eastAsia"/>
                <w:lang w:eastAsia="zh-TW"/>
              </w:rPr>
              <w:t>a</w:t>
            </w:r>
            <w:r w:rsidRPr="00BB5E01">
              <w:rPr>
                <w:rFonts w:ascii="標楷體" w:eastAsia="標楷體" w:hAnsi="標楷體"/>
                <w:lang w:eastAsia="zh-TW"/>
              </w:rPr>
              <w:t xml:space="preserve"> </w:t>
            </w:r>
            <w:r w:rsidRPr="00BB5E01">
              <w:rPr>
                <w:rFonts w:ascii="標楷體" w:eastAsia="標楷體" w:hAnsi="標楷體" w:hint="eastAsia"/>
                <w:lang w:eastAsia="zh-TW"/>
              </w:rPr>
              <w:t>difference，用較有趣的方式反复練習。同上我也會整理課堂最主要的概念，用提問的方式領導同學們思考且確保他們對課本內容有深度的理解。這個軟體有抽點的功能，搭配俏皮的聲效，營造出game</w:t>
            </w:r>
            <w:r w:rsidRPr="00BB5E01">
              <w:rPr>
                <w:rFonts w:ascii="標楷體" w:eastAsia="標楷體" w:hAnsi="標楷體"/>
              </w:rPr>
              <w:t xml:space="preserve"> </w:t>
            </w:r>
            <w:r w:rsidRPr="00BB5E01">
              <w:rPr>
                <w:rFonts w:ascii="標楷體" w:eastAsia="標楷體" w:hAnsi="標楷體" w:hint="eastAsia"/>
                <w:lang w:eastAsia="zh-TW"/>
              </w:rPr>
              <w:t>show遊戲節目的氛圍，也可以帶點美國文化進入教室。用活潑的方式比較容易吸引及維持同學們的注意力。</w:t>
            </w:r>
          </w:p>
          <w:p w:rsidR="00D01522" w:rsidRPr="00BB5E01" w:rsidRDefault="00D01522" w:rsidP="008B06DF">
            <w:pPr>
              <w:rPr>
                <w:rFonts w:ascii="標楷體" w:eastAsia="DengXian" w:hAnsi="標楷體"/>
                <w:lang w:eastAsia="zh-TW"/>
              </w:rPr>
            </w:pPr>
          </w:p>
          <w:p w:rsidR="00D01522" w:rsidRDefault="00D01522" w:rsidP="008B06DF">
            <w:pPr>
              <w:rPr>
                <w:rFonts w:ascii="標楷體" w:eastAsia="標楷體" w:hAnsi="標楷體"/>
                <w:lang w:eastAsia="zh-TW"/>
              </w:rPr>
            </w:pPr>
            <w:r w:rsidRPr="00A13E65">
              <w:rPr>
                <w:rFonts w:ascii="標楷體" w:eastAsia="標楷體" w:hAnsi="標楷體" w:hint="eastAsia"/>
                <w:lang w:eastAsia="zh-TW"/>
              </w:rPr>
              <w:t>另外，課堂上也有小組互動。譬如有幾個問題要同學們以小組方式回答。在小組的</w:t>
            </w:r>
            <w:r w:rsidRPr="00A13E65">
              <w:rPr>
                <w:rFonts w:ascii="標楷體" w:eastAsia="標楷體" w:hAnsi="標楷體"/>
                <w:lang w:eastAsia="zh-TW"/>
              </w:rPr>
              <w:t>Jamboard</w:t>
            </w:r>
            <w:r w:rsidRPr="00A13E65">
              <w:rPr>
                <w:rFonts w:ascii="標楷體" w:eastAsia="標楷體" w:hAnsi="標楷體" w:hint="eastAsia"/>
                <w:lang w:eastAsia="zh-TW"/>
              </w:rPr>
              <w:t>互動白板上做互動，然後最後由一位同學負責最報告。這個活動可以達到生生互動及學習，製作一個友善的學習社群。在這樣的環境下，同學們更有意義發表意見及參與討論，達到同儕學習的目的。</w:t>
            </w:r>
          </w:p>
          <w:p w:rsidR="00D01522" w:rsidRPr="00A13E65" w:rsidRDefault="00D01522" w:rsidP="008B06DF">
            <w:pPr>
              <w:rPr>
                <w:rFonts w:ascii="標楷體" w:eastAsia="標楷體" w:hAnsi="標楷體"/>
                <w:lang w:eastAsia="zh-TW"/>
              </w:rPr>
            </w:pPr>
          </w:p>
        </w:tc>
      </w:tr>
      <w:tr w:rsidR="00D01522" w:rsidRPr="004C701E" w:rsidTr="008B06DF">
        <w:trPr>
          <w:trHeight w:val="737"/>
        </w:trPr>
        <w:tc>
          <w:tcPr>
            <w:tcW w:w="2155" w:type="dxa"/>
            <w:vMerge/>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rPr>
                <w:rFonts w:eastAsia="標楷體"/>
              </w:rPr>
            </w:pP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jc w:val="both"/>
              <w:rPr>
                <w:rFonts w:eastAsia="標楷體"/>
              </w:rPr>
            </w:pPr>
            <w:r w:rsidRPr="004C701E">
              <w:rPr>
                <w:rFonts w:eastAsia="標楷體" w:hint="eastAsia"/>
              </w:rPr>
              <w:t>課程結合何種教學法</w:t>
            </w:r>
            <w:r w:rsidRPr="004C701E">
              <w:rPr>
                <w:rFonts w:eastAsia="標楷體" w:hint="eastAsia"/>
                <w:b/>
              </w:rPr>
              <w:t>(</w:t>
            </w:r>
            <w:r w:rsidRPr="004C701E">
              <w:rPr>
                <w:rFonts w:eastAsia="標楷體" w:hint="eastAsia"/>
                <w:b/>
              </w:rPr>
              <w:t>必填</w:t>
            </w:r>
            <w:r w:rsidRPr="004C701E">
              <w:rPr>
                <w:rFonts w:eastAsia="標楷體" w:hint="eastAsia"/>
                <w:b/>
              </w:rPr>
              <w:t>)</w:t>
            </w:r>
          </w:p>
          <w:p w:rsidR="00D01522" w:rsidRPr="004C701E" w:rsidRDefault="00D01522" w:rsidP="008B06DF">
            <w:pPr>
              <w:jc w:val="both"/>
              <w:rPr>
                <w:rFonts w:eastAsia="標楷體"/>
              </w:rPr>
            </w:pPr>
            <w:r w:rsidRPr="00D74408">
              <w:rPr>
                <w:rFonts w:ascii="標楷體" w:eastAsia="標楷體" w:hAnsi="標楷體" w:cs="Arial" w:hint="eastAsia"/>
                <w:color w:val="000000"/>
                <w:kern w:val="2"/>
                <w:lang w:eastAsia="zh-TW"/>
              </w:rPr>
              <w:t>▓</w:t>
            </w:r>
            <w:r w:rsidRPr="004C701E">
              <w:rPr>
                <w:rFonts w:eastAsia="標楷體"/>
              </w:rPr>
              <w:t>翻轉教室教學法</w:t>
            </w:r>
            <w:r w:rsidRPr="004C701E">
              <w:rPr>
                <w:rFonts w:eastAsia="標楷體" w:hint="eastAsia"/>
              </w:rPr>
              <w:t>□</w:t>
            </w:r>
            <w:r w:rsidRPr="004C701E">
              <w:rPr>
                <w:rFonts w:eastAsia="標楷體"/>
              </w:rPr>
              <w:t>設計思考教學法</w:t>
            </w:r>
            <w:r w:rsidRPr="004C701E">
              <w:rPr>
                <w:rFonts w:eastAsia="標楷體" w:hint="eastAsia"/>
              </w:rPr>
              <w:t>□</w:t>
            </w:r>
            <w:r w:rsidRPr="004C701E">
              <w:rPr>
                <w:rFonts w:eastAsia="標楷體"/>
              </w:rPr>
              <w:t>問題</w:t>
            </w:r>
            <w:r w:rsidRPr="004C701E">
              <w:rPr>
                <w:rFonts w:eastAsia="標楷體" w:hint="eastAsia"/>
              </w:rPr>
              <w:t>/</w:t>
            </w:r>
            <w:r w:rsidRPr="004C701E">
              <w:rPr>
                <w:rFonts w:eastAsia="標楷體"/>
              </w:rPr>
              <w:t>任務導向教學法</w:t>
            </w:r>
          </w:p>
        </w:tc>
      </w:tr>
      <w:tr w:rsidR="00D01522" w:rsidRPr="004C701E" w:rsidTr="008B06DF">
        <w:trPr>
          <w:trHeight w:val="1710"/>
        </w:trPr>
        <w:tc>
          <w:tcPr>
            <w:tcW w:w="2155" w:type="dxa"/>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rPr>
                <w:rFonts w:eastAsia="標楷體"/>
              </w:rPr>
            </w:pPr>
            <w:r w:rsidRPr="004C701E">
              <w:rPr>
                <w:rFonts w:eastAsia="標楷體" w:hint="eastAsia"/>
              </w:rPr>
              <w:t>教學績效</w:t>
            </w:r>
            <w:r w:rsidRPr="004C701E">
              <w:rPr>
                <w:rFonts w:eastAsia="標楷體"/>
              </w:rPr>
              <w:t>或</w:t>
            </w:r>
          </w:p>
          <w:p w:rsidR="00D01522" w:rsidRPr="004C701E" w:rsidRDefault="00D01522" w:rsidP="008B06DF">
            <w:pPr>
              <w:rPr>
                <w:rFonts w:eastAsia="標楷體"/>
              </w:rPr>
            </w:pPr>
            <w:r w:rsidRPr="004C701E">
              <w:rPr>
                <w:rFonts w:eastAsia="標楷體"/>
              </w:rPr>
              <w:t>預期成效</w:t>
            </w:r>
          </w:p>
        </w:tc>
        <w:tc>
          <w:tcPr>
            <w:tcW w:w="7371" w:type="dxa"/>
            <w:gridSpan w:val="3"/>
            <w:tcBorders>
              <w:top w:val="single" w:sz="4" w:space="0" w:color="auto"/>
              <w:left w:val="single" w:sz="4" w:space="0" w:color="auto"/>
              <w:bottom w:val="single" w:sz="4" w:space="0" w:color="auto"/>
              <w:right w:val="single" w:sz="4" w:space="0" w:color="auto"/>
            </w:tcBorders>
          </w:tcPr>
          <w:p w:rsidR="00D01522" w:rsidRPr="00442B1F" w:rsidRDefault="00D01522" w:rsidP="008B06DF">
            <w:pPr>
              <w:rPr>
                <w:rFonts w:ascii="標楷體" w:eastAsia="標楷體" w:hAnsi="標楷體"/>
              </w:rPr>
            </w:pPr>
            <w:r w:rsidRPr="00442B1F">
              <w:rPr>
                <w:rFonts w:ascii="標楷體" w:eastAsia="標楷體" w:hAnsi="標楷體" w:hint="eastAsia"/>
              </w:rPr>
              <w:t>成效說明</w:t>
            </w:r>
          </w:p>
          <w:p w:rsidR="00D01522" w:rsidRPr="00442B1F" w:rsidRDefault="00D01522" w:rsidP="008B06DF">
            <w:pPr>
              <w:rPr>
                <w:rFonts w:ascii="標楷體" w:eastAsia="標楷體" w:hAnsi="標楷體"/>
              </w:rPr>
            </w:pPr>
          </w:p>
          <w:p w:rsidR="00D01522" w:rsidRPr="00167DDC" w:rsidRDefault="00D01522" w:rsidP="008B06DF">
            <w:pPr>
              <w:rPr>
                <w:rFonts w:ascii="標楷體" w:eastAsia="DengXian" w:hAnsi="標楷體"/>
                <w:lang w:eastAsia="zh-CN"/>
              </w:rPr>
            </w:pPr>
            <w:r w:rsidRPr="00442B1F">
              <w:rPr>
                <w:rFonts w:ascii="標楷體" w:eastAsia="標楷體" w:hAnsi="標楷體" w:hint="eastAsia"/>
                <w:lang w:eastAsia="zh-TW"/>
              </w:rPr>
              <w:t>學習英文不用枯燥乏味，一間過於安靜的教室及老師喋喋不休的講課聲。傳統講課有他的好處在，但是若能搭配互動式的活動，例如，</w:t>
            </w:r>
            <w:r w:rsidRPr="00442B1F">
              <w:rPr>
                <w:rFonts w:ascii="標楷體" w:eastAsia="標楷體" w:hAnsi="標楷體"/>
                <w:lang w:eastAsia="zh-TW"/>
              </w:rPr>
              <w:t>Hedbanz</w:t>
            </w:r>
            <w:r w:rsidRPr="00442B1F">
              <w:rPr>
                <w:rFonts w:ascii="標楷體" w:eastAsia="標楷體" w:hAnsi="標楷體" w:hint="eastAsia"/>
                <w:lang w:eastAsia="zh-TW"/>
              </w:rPr>
              <w:t>桌遊及Zuvio/</w:t>
            </w:r>
            <w:r w:rsidRPr="00442B1F">
              <w:rPr>
                <w:rFonts w:ascii="標楷體" w:eastAsia="標楷體" w:hAnsi="標楷體"/>
                <w:lang w:eastAsia="zh-TW"/>
              </w:rPr>
              <w:t xml:space="preserve"> </w:t>
            </w:r>
            <w:r w:rsidRPr="00442B1F">
              <w:rPr>
                <w:rFonts w:ascii="標楷體" w:eastAsia="標楷體" w:hAnsi="標楷體" w:hint="eastAsia"/>
                <w:lang w:eastAsia="zh-TW"/>
              </w:rPr>
              <w:t>Jamboard線上互動軟體可以大幅提升同學們的專</w:t>
            </w:r>
            <w:r w:rsidRPr="00167DDC">
              <w:rPr>
                <w:rFonts w:ascii="標楷體" w:eastAsia="標楷體" w:hAnsi="標楷體" w:hint="eastAsia"/>
                <w:lang w:eastAsia="zh-TW"/>
              </w:rPr>
              <w:t>注力及無窮的學習能力。英文課其實也可以在一個充滿笑聲及同學們練習英文聲音中進行。</w:t>
            </w:r>
            <w:r w:rsidRPr="00167DDC">
              <w:rPr>
                <w:rFonts w:ascii="標楷體" w:eastAsia="標楷體" w:hAnsi="標楷體" w:hint="eastAsia"/>
                <w:lang w:eastAsia="zh-CN"/>
              </w:rPr>
              <w:t>語言課真的是那句老掉牙的俚語Practice</w:t>
            </w:r>
            <w:r w:rsidRPr="00167DDC">
              <w:rPr>
                <w:rFonts w:ascii="標楷體" w:eastAsia="標楷體" w:hAnsi="標楷體"/>
                <w:lang w:eastAsia="zh-CN"/>
              </w:rPr>
              <w:t xml:space="preserve"> makes</w:t>
            </w:r>
            <w:r w:rsidRPr="00167DDC">
              <w:rPr>
                <w:rFonts w:ascii="標楷體" w:eastAsia="標楷體" w:hAnsi="標楷體" w:hint="eastAsia"/>
                <w:lang w:eastAsia="zh-CN"/>
              </w:rPr>
              <w:t xml:space="preserve"> </w:t>
            </w:r>
            <w:r w:rsidRPr="00167DDC">
              <w:rPr>
                <w:rFonts w:ascii="標楷體" w:eastAsia="標楷體" w:hAnsi="標楷體"/>
                <w:lang w:eastAsia="zh-CN"/>
              </w:rPr>
              <w:t xml:space="preserve">perfect! </w:t>
            </w:r>
            <w:r w:rsidRPr="00167DDC">
              <w:rPr>
                <w:rFonts w:ascii="標楷體" w:eastAsia="標楷體" w:hAnsi="標楷體" w:hint="eastAsia"/>
                <w:lang w:eastAsia="zh-CN"/>
              </w:rPr>
              <w:t>熟能生巧。在課堂上我想創造很多機會讓同學們很自然要用到英文。這樣子，這個語言之後才是真正屬於他們。</w:t>
            </w:r>
          </w:p>
          <w:p w:rsidR="00D01522" w:rsidRPr="00442B1F" w:rsidRDefault="00D01522" w:rsidP="008B06DF">
            <w:pPr>
              <w:rPr>
                <w:rFonts w:ascii="標楷體" w:eastAsia="標楷體" w:hAnsi="標楷體"/>
              </w:rPr>
            </w:pPr>
          </w:p>
        </w:tc>
      </w:tr>
      <w:tr w:rsidR="00D01522" w:rsidRPr="004C701E" w:rsidTr="008B06DF">
        <w:trPr>
          <w:trHeight w:val="130"/>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rPr>
                <w:rFonts w:eastAsia="標楷體"/>
              </w:rPr>
            </w:pPr>
            <w:r w:rsidRPr="004C701E">
              <w:rPr>
                <w:rFonts w:eastAsia="標楷體" w:hint="eastAsia"/>
              </w:rPr>
              <w:t>單位主管審核</w:t>
            </w:r>
          </w:p>
        </w:tc>
        <w:tc>
          <w:tcPr>
            <w:tcW w:w="3685" w:type="dxa"/>
            <w:gridSpan w:val="2"/>
            <w:vMerge w:val="restart"/>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jc w:val="center"/>
              <w:rPr>
                <w:rFonts w:eastAsia="標楷體"/>
              </w:rPr>
            </w:pPr>
            <w:r w:rsidRPr="004C701E">
              <w:rPr>
                <w:rFonts w:eastAsia="標楷體" w:hint="eastAsia"/>
              </w:rPr>
              <w:t>是否推薦，□是□否</w:t>
            </w:r>
          </w:p>
        </w:tc>
        <w:tc>
          <w:tcPr>
            <w:tcW w:w="3686" w:type="dxa"/>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jc w:val="center"/>
              <w:rPr>
                <w:rFonts w:eastAsia="標楷體"/>
              </w:rPr>
            </w:pPr>
            <w:r w:rsidRPr="004C701E">
              <w:rPr>
                <w:rFonts w:eastAsia="標楷體" w:hint="eastAsia"/>
              </w:rPr>
              <w:t>系主任核章</w:t>
            </w:r>
          </w:p>
        </w:tc>
      </w:tr>
      <w:tr w:rsidR="00D01522" w:rsidRPr="004C701E" w:rsidTr="008B06DF">
        <w:trPr>
          <w:trHeight w:val="856"/>
        </w:trPr>
        <w:tc>
          <w:tcPr>
            <w:tcW w:w="2155" w:type="dxa"/>
            <w:vMerge/>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rPr>
                <w:rFonts w:eastAsia="標楷體"/>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jc w:val="center"/>
              <w:rPr>
                <w:rFonts w:eastAsia="標楷體"/>
              </w:rPr>
            </w:pPr>
          </w:p>
        </w:tc>
        <w:tc>
          <w:tcPr>
            <w:tcW w:w="3686" w:type="dxa"/>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jc w:val="center"/>
              <w:rPr>
                <w:rFonts w:eastAsia="標楷體"/>
              </w:rPr>
            </w:pPr>
          </w:p>
        </w:tc>
      </w:tr>
      <w:tr w:rsidR="00D01522" w:rsidRPr="004C701E" w:rsidTr="008B06DF">
        <w:trPr>
          <w:trHeight w:val="324"/>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rPr>
                <w:rFonts w:eastAsia="標楷體"/>
              </w:rPr>
            </w:pPr>
            <w:r w:rsidRPr="004C701E">
              <w:rPr>
                <w:rFonts w:eastAsia="標楷體" w:hint="eastAsia"/>
              </w:rPr>
              <w:t>學院主管審核</w:t>
            </w:r>
          </w:p>
          <w:p w:rsidR="00D01522" w:rsidRPr="004C701E" w:rsidRDefault="00D01522" w:rsidP="008B06DF">
            <w:pPr>
              <w:rPr>
                <w:rFonts w:eastAsia="標楷體"/>
              </w:rPr>
            </w:pPr>
            <w:r w:rsidRPr="004C701E">
              <w:rPr>
                <w:rFonts w:eastAsia="標楷體" w:hint="eastAsia"/>
              </w:rPr>
              <w:t>案數</w:t>
            </w:r>
            <w:r w:rsidRPr="004C701E">
              <w:rPr>
                <w:rFonts w:eastAsia="標楷體" w:hint="eastAsia"/>
              </w:rPr>
              <w:t>/</w:t>
            </w:r>
            <w:r w:rsidRPr="004C701E">
              <w:rPr>
                <w:rFonts w:eastAsia="標楷體" w:hint="eastAsia"/>
              </w:rPr>
              <w:t>順序</w:t>
            </w:r>
          </w:p>
        </w:tc>
        <w:tc>
          <w:tcPr>
            <w:tcW w:w="3685" w:type="dxa"/>
            <w:gridSpan w:val="2"/>
            <w:vMerge w:val="restart"/>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jc w:val="center"/>
              <w:rPr>
                <w:rFonts w:eastAsia="標楷體"/>
              </w:rPr>
            </w:pPr>
            <w:r w:rsidRPr="004C701E">
              <w:rPr>
                <w:rFonts w:eastAsia="標楷體" w:hint="eastAsia"/>
              </w:rPr>
              <w:t>是否推薦，□是□否</w:t>
            </w:r>
          </w:p>
        </w:tc>
        <w:tc>
          <w:tcPr>
            <w:tcW w:w="3686" w:type="dxa"/>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jc w:val="center"/>
              <w:rPr>
                <w:rFonts w:eastAsia="標楷體"/>
              </w:rPr>
            </w:pPr>
            <w:r w:rsidRPr="004C701E">
              <w:rPr>
                <w:rFonts w:eastAsia="標楷體" w:hint="eastAsia"/>
              </w:rPr>
              <w:t>院長核章</w:t>
            </w:r>
          </w:p>
        </w:tc>
      </w:tr>
      <w:tr w:rsidR="00D01522" w:rsidRPr="004C701E" w:rsidTr="008B06DF">
        <w:trPr>
          <w:trHeight w:val="1030"/>
        </w:trPr>
        <w:tc>
          <w:tcPr>
            <w:tcW w:w="2155" w:type="dxa"/>
            <w:vMerge/>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rPr>
                <w:rFonts w:eastAsia="標楷體"/>
              </w:rPr>
            </w:pPr>
          </w:p>
        </w:tc>
        <w:tc>
          <w:tcPr>
            <w:tcW w:w="3685" w:type="dxa"/>
            <w:gridSpan w:val="2"/>
            <w:vMerge/>
            <w:tcBorders>
              <w:top w:val="single" w:sz="4" w:space="0" w:color="auto"/>
              <w:left w:val="single" w:sz="4" w:space="0" w:color="auto"/>
              <w:bottom w:val="single" w:sz="4" w:space="0" w:color="auto"/>
              <w:right w:val="single" w:sz="4" w:space="0" w:color="auto"/>
            </w:tcBorders>
          </w:tcPr>
          <w:p w:rsidR="00D01522" w:rsidRPr="004C701E" w:rsidRDefault="00D01522" w:rsidP="008B06DF">
            <w:pPr>
              <w:rPr>
                <w:rFonts w:eastAsia="標楷體"/>
              </w:rPr>
            </w:pPr>
          </w:p>
        </w:tc>
        <w:tc>
          <w:tcPr>
            <w:tcW w:w="3686" w:type="dxa"/>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jc w:val="center"/>
              <w:rPr>
                <w:rFonts w:eastAsia="標楷體"/>
              </w:rPr>
            </w:pPr>
          </w:p>
        </w:tc>
      </w:tr>
      <w:tr w:rsidR="00D01522" w:rsidRPr="004C701E" w:rsidTr="008B06DF">
        <w:trPr>
          <w:trHeight w:val="2438"/>
        </w:trPr>
        <w:tc>
          <w:tcPr>
            <w:tcW w:w="2155" w:type="dxa"/>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rPr>
                <w:rFonts w:eastAsia="標楷體"/>
              </w:rPr>
            </w:pPr>
            <w:r w:rsidRPr="004C701E">
              <w:rPr>
                <w:rFonts w:eastAsia="標楷體" w:hint="eastAsia"/>
              </w:rPr>
              <w:t>中心初</w:t>
            </w:r>
            <w:r w:rsidRPr="004C701E">
              <w:rPr>
                <w:rFonts w:eastAsia="標楷體"/>
              </w:rPr>
              <w:t>審</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rPr>
                <w:rFonts w:eastAsia="標楷體"/>
              </w:rPr>
            </w:pPr>
            <w:r w:rsidRPr="004C701E">
              <w:rPr>
                <w:rFonts w:eastAsia="標楷體" w:hint="eastAsia"/>
              </w:rPr>
              <w:t>□通過，符合</w:t>
            </w:r>
            <w:r w:rsidRPr="004C701E">
              <w:rPr>
                <w:rFonts w:eastAsia="標楷體"/>
              </w:rPr>
              <w:t>教學創新</w:t>
            </w:r>
            <w:r w:rsidRPr="004C701E">
              <w:rPr>
                <w:rFonts w:eastAsia="標楷體" w:hint="eastAsia"/>
              </w:rPr>
              <w:t>實施細則第</w:t>
            </w:r>
            <w:r w:rsidRPr="004C701E">
              <w:rPr>
                <w:rFonts w:eastAsia="標楷體" w:hint="eastAsia"/>
              </w:rPr>
              <w:t>2</w:t>
            </w:r>
            <w:r w:rsidRPr="004C701E">
              <w:rPr>
                <w:rFonts w:eastAsia="標楷體" w:hint="eastAsia"/>
              </w:rPr>
              <w:t>點第</w:t>
            </w:r>
            <w:r w:rsidRPr="004C701E">
              <w:rPr>
                <w:rFonts w:eastAsia="標楷體" w:hint="eastAsia"/>
              </w:rPr>
              <w:t>1</w:t>
            </w:r>
            <w:r w:rsidRPr="004C701E">
              <w:rPr>
                <w:rFonts w:eastAsia="標楷體" w:hint="eastAsia"/>
              </w:rPr>
              <w:t>項：</w:t>
            </w:r>
          </w:p>
          <w:p w:rsidR="00D01522" w:rsidRPr="004C701E" w:rsidRDefault="00D01522" w:rsidP="008B06DF">
            <w:pPr>
              <w:ind w:leftChars="92" w:left="221"/>
              <w:jc w:val="both"/>
              <w:rPr>
                <w:rFonts w:eastAsia="標楷體"/>
              </w:rPr>
            </w:pPr>
            <w:r w:rsidRPr="004C701E">
              <w:rPr>
                <w:rFonts w:eastAsia="標楷體" w:hint="eastAsia"/>
              </w:rPr>
              <w:t>教學滿</w:t>
            </w:r>
            <w:r w:rsidRPr="004C701E">
              <w:rPr>
                <w:rFonts w:eastAsia="標楷體" w:hint="eastAsia"/>
              </w:rPr>
              <w:t>1</w:t>
            </w:r>
            <w:r w:rsidRPr="004C701E">
              <w:rPr>
                <w:rFonts w:eastAsia="標楷體" w:hint="eastAsia"/>
              </w:rPr>
              <w:t>年以上之教師且近</w:t>
            </w:r>
            <w:r w:rsidRPr="004C701E">
              <w:rPr>
                <w:rFonts w:eastAsia="標楷體"/>
              </w:rPr>
              <w:t>2</w:t>
            </w:r>
            <w:r w:rsidRPr="004C701E">
              <w:rPr>
                <w:rFonts w:eastAsia="標楷體" w:hint="eastAsia"/>
              </w:rPr>
              <w:t>年</w:t>
            </w:r>
            <w:r w:rsidRPr="004C701E">
              <w:rPr>
                <w:rFonts w:eastAsia="標楷體"/>
              </w:rPr>
              <w:t>內未獲</w:t>
            </w:r>
            <w:r w:rsidRPr="004C701E">
              <w:rPr>
                <w:rFonts w:eastAsia="標楷體" w:hint="eastAsia"/>
              </w:rPr>
              <w:t>本</w:t>
            </w:r>
            <w:r w:rsidRPr="004C701E">
              <w:rPr>
                <w:rFonts w:eastAsia="標楷體"/>
              </w:rPr>
              <w:t>項</w:t>
            </w:r>
            <w:r w:rsidRPr="004C701E">
              <w:rPr>
                <w:rFonts w:eastAsia="標楷體" w:hint="eastAsia"/>
              </w:rPr>
              <w:t>獎</w:t>
            </w:r>
            <w:r w:rsidRPr="004C701E">
              <w:rPr>
                <w:rFonts w:eastAsia="標楷體"/>
              </w:rPr>
              <w:t>助之科目</w:t>
            </w:r>
            <w:r w:rsidRPr="004C701E">
              <w:rPr>
                <w:rFonts w:eastAsia="標楷體" w:hint="eastAsia"/>
              </w:rPr>
              <w:t>皆</w:t>
            </w:r>
            <w:r w:rsidRPr="004C701E">
              <w:rPr>
                <w:rFonts w:eastAsia="標楷體"/>
              </w:rPr>
              <w:t>可提出申請。</w:t>
            </w:r>
            <w:r w:rsidRPr="004C701E">
              <w:rPr>
                <w:rFonts w:eastAsia="標楷體" w:hint="eastAsia"/>
              </w:rPr>
              <w:t>若</w:t>
            </w:r>
            <w:r w:rsidRPr="004C701E">
              <w:rPr>
                <w:rFonts w:eastAsia="標楷體" w:hint="eastAsia"/>
              </w:rPr>
              <w:t>2</w:t>
            </w:r>
            <w:r w:rsidRPr="004C701E">
              <w:rPr>
                <w:rFonts w:eastAsia="標楷體" w:hint="eastAsia"/>
              </w:rPr>
              <w:t>年內同一課程曾獲獎助之科目於申請時需檢附說明不同於前次獎助內容且具創新之處。同一件教材</w:t>
            </w:r>
            <w:r w:rsidRPr="004C701E">
              <w:rPr>
                <w:rFonts w:eastAsia="標楷體" w:hint="eastAsia"/>
              </w:rPr>
              <w:t>(</w:t>
            </w:r>
            <w:r w:rsidRPr="004C701E">
              <w:rPr>
                <w:rFonts w:eastAsia="標楷體" w:hint="eastAsia"/>
              </w:rPr>
              <w:t>不分初次製作版或修訂製作版</w:t>
            </w:r>
            <w:r w:rsidRPr="004C701E">
              <w:rPr>
                <w:rFonts w:eastAsia="標楷體" w:hint="eastAsia"/>
              </w:rPr>
              <w:t>)</w:t>
            </w:r>
            <w:r w:rsidRPr="004C701E">
              <w:rPr>
                <w:rFonts w:eastAsia="標楷體" w:hint="eastAsia"/>
              </w:rPr>
              <w:t>申請獎助以同學期一次為限。</w:t>
            </w:r>
          </w:p>
          <w:p w:rsidR="00D01522" w:rsidRPr="004C701E" w:rsidRDefault="00D01522" w:rsidP="008B06DF">
            <w:pPr>
              <w:rPr>
                <w:rFonts w:eastAsia="標楷體"/>
              </w:rPr>
            </w:pPr>
            <w:r w:rsidRPr="004C701E">
              <w:rPr>
                <w:rFonts w:eastAsia="標楷體" w:hint="eastAsia"/>
              </w:rPr>
              <w:t>□</w:t>
            </w:r>
            <w:r w:rsidRPr="004C701E">
              <w:rPr>
                <w:rFonts w:eastAsia="標楷體"/>
              </w:rPr>
              <w:t>不</w:t>
            </w:r>
            <w:r w:rsidRPr="004C701E">
              <w:rPr>
                <w:rFonts w:eastAsia="標楷體" w:hint="eastAsia"/>
              </w:rPr>
              <w:t>通過</w:t>
            </w:r>
            <w:r w:rsidRPr="004C701E">
              <w:rPr>
                <w:rFonts w:eastAsia="標楷體" w:hint="eastAsia"/>
                <w:u w:val="single"/>
              </w:rPr>
              <w:t xml:space="preserve">　</w:t>
            </w:r>
            <w:r w:rsidRPr="004C701E">
              <w:rPr>
                <w:rFonts w:eastAsia="標楷體"/>
                <w:u w:val="single"/>
              </w:rPr>
              <w:t xml:space="preserve">　　　　　　　</w:t>
            </w:r>
            <w:r w:rsidRPr="004C701E">
              <w:rPr>
                <w:rFonts w:eastAsia="標楷體" w:hint="eastAsia"/>
              </w:rPr>
              <w:t xml:space="preserve">卓越中心承辦人：　　　　　　　　　　</w:t>
            </w:r>
          </w:p>
        </w:tc>
      </w:tr>
      <w:tr w:rsidR="00D01522" w:rsidRPr="004C701E" w:rsidTr="008B06DF">
        <w:trPr>
          <w:trHeight w:val="907"/>
        </w:trPr>
        <w:tc>
          <w:tcPr>
            <w:tcW w:w="2155" w:type="dxa"/>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rPr>
                <w:rFonts w:eastAsia="標楷體"/>
              </w:rPr>
            </w:pPr>
            <w:r w:rsidRPr="004C701E">
              <w:rPr>
                <w:rFonts w:eastAsia="標楷體" w:hint="eastAsia"/>
              </w:rPr>
              <w:t>改進教學審查小組</w:t>
            </w:r>
          </w:p>
          <w:p w:rsidR="00D01522" w:rsidRPr="004C701E" w:rsidRDefault="00D01522" w:rsidP="008B06DF">
            <w:pPr>
              <w:rPr>
                <w:rFonts w:eastAsia="標楷體"/>
              </w:rPr>
            </w:pPr>
            <w:r w:rsidRPr="004C701E">
              <w:rPr>
                <w:rFonts w:eastAsia="標楷體" w:hint="eastAsia"/>
              </w:rPr>
              <w:t>審查</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rPr>
                <w:rFonts w:eastAsia="標楷體"/>
              </w:rPr>
            </w:pPr>
            <w:r w:rsidRPr="004C701E">
              <w:rPr>
                <w:rFonts w:eastAsia="標楷體" w:hint="eastAsia"/>
              </w:rPr>
              <w:t>□通過□</w:t>
            </w:r>
            <w:r w:rsidRPr="004C701E">
              <w:rPr>
                <w:rFonts w:eastAsia="標楷體"/>
              </w:rPr>
              <w:t>不</w:t>
            </w:r>
            <w:r w:rsidRPr="004C701E">
              <w:rPr>
                <w:rFonts w:eastAsia="標楷體" w:hint="eastAsia"/>
              </w:rPr>
              <w:t>通過：</w:t>
            </w:r>
            <w:r w:rsidRPr="004C701E">
              <w:rPr>
                <w:rFonts w:eastAsia="標楷體" w:hint="eastAsia"/>
              </w:rPr>
              <w:t>_________</w:t>
            </w:r>
          </w:p>
          <w:p w:rsidR="00D01522" w:rsidRPr="004C701E" w:rsidRDefault="00D01522" w:rsidP="008B06DF">
            <w:pPr>
              <w:rPr>
                <w:rFonts w:eastAsia="標楷體"/>
              </w:rPr>
            </w:pPr>
            <w:r w:rsidRPr="004C701E">
              <w:rPr>
                <w:rFonts w:eastAsia="標楷體" w:hint="eastAsia"/>
              </w:rPr>
              <w:t xml:space="preserve">　　年　　月　　日改進教學審查小組會議</w:t>
            </w:r>
          </w:p>
        </w:tc>
      </w:tr>
      <w:tr w:rsidR="00D01522" w:rsidRPr="004C701E" w:rsidTr="008B06DF">
        <w:trPr>
          <w:trHeight w:val="1890"/>
        </w:trPr>
        <w:tc>
          <w:tcPr>
            <w:tcW w:w="2155" w:type="dxa"/>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rPr>
                <w:rFonts w:eastAsia="標楷體"/>
              </w:rPr>
            </w:pPr>
            <w:r w:rsidRPr="004C701E">
              <w:rPr>
                <w:rFonts w:eastAsia="標楷體" w:hint="eastAsia"/>
              </w:rPr>
              <w:t>競賽成果</w:t>
            </w:r>
          </w:p>
          <w:p w:rsidR="00D01522" w:rsidRPr="004C701E" w:rsidRDefault="00D01522" w:rsidP="008B06DF">
            <w:pPr>
              <w:rPr>
                <w:rFonts w:eastAsia="標楷體"/>
              </w:rPr>
            </w:pPr>
            <w:r w:rsidRPr="004C701E">
              <w:rPr>
                <w:rFonts w:eastAsia="標楷體" w:hint="eastAsia"/>
              </w:rPr>
              <w:t>中心初審</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rPr>
                <w:rFonts w:eastAsia="標楷體"/>
              </w:rPr>
            </w:pPr>
            <w:r w:rsidRPr="004C701E">
              <w:rPr>
                <w:rFonts w:eastAsia="標楷體" w:hint="eastAsia"/>
              </w:rPr>
              <w:t>□成果影片</w:t>
            </w:r>
            <w:r w:rsidRPr="004C701E">
              <w:rPr>
                <w:rFonts w:eastAsia="標楷體" w:hint="eastAsia"/>
              </w:rPr>
              <w:t>(10</w:t>
            </w:r>
            <w:r w:rsidRPr="004C701E">
              <w:rPr>
                <w:rFonts w:eastAsia="標楷體"/>
              </w:rPr>
              <w:t>-15</w:t>
            </w:r>
            <w:r w:rsidRPr="004C701E">
              <w:rPr>
                <w:rFonts w:eastAsia="標楷體" w:hint="eastAsia"/>
              </w:rPr>
              <w:t>分鐘</w:t>
            </w:r>
            <w:r w:rsidRPr="004C701E">
              <w:rPr>
                <w:rFonts w:eastAsia="標楷體" w:hint="eastAsia"/>
              </w:rPr>
              <w:t>)</w:t>
            </w:r>
          </w:p>
          <w:p w:rsidR="00D01522" w:rsidRPr="004C701E" w:rsidRDefault="00D01522" w:rsidP="008B06DF">
            <w:pPr>
              <w:rPr>
                <w:rFonts w:eastAsia="標楷體"/>
              </w:rPr>
            </w:pPr>
            <w:r w:rsidRPr="004C701E">
              <w:rPr>
                <w:rFonts w:eastAsia="標楷體" w:hint="eastAsia"/>
              </w:rPr>
              <w:t>□成果報告</w:t>
            </w:r>
            <w:r w:rsidRPr="004C701E">
              <w:rPr>
                <w:rFonts w:eastAsia="標楷體" w:hint="eastAsia"/>
              </w:rPr>
              <w:t>(</w:t>
            </w:r>
            <w:r w:rsidRPr="004C701E">
              <w:rPr>
                <w:rFonts w:eastAsia="標楷體" w:hint="eastAsia"/>
              </w:rPr>
              <w:t>表格</w:t>
            </w:r>
            <w:r w:rsidRPr="004C701E">
              <w:rPr>
                <w:rFonts w:eastAsia="標楷體" w:hint="eastAsia"/>
              </w:rPr>
              <w:t>2-4)</w:t>
            </w:r>
          </w:p>
          <w:p w:rsidR="00D01522" w:rsidRPr="004C701E" w:rsidRDefault="00D01522" w:rsidP="008B06DF">
            <w:pPr>
              <w:rPr>
                <w:rFonts w:eastAsia="標楷體"/>
              </w:rPr>
            </w:pPr>
            <w:r w:rsidRPr="004C701E">
              <w:rPr>
                <w:rFonts w:eastAsia="標楷體" w:hint="eastAsia"/>
              </w:rPr>
              <w:t>□課程回饋意見表</w:t>
            </w:r>
            <w:r w:rsidRPr="004C701E">
              <w:rPr>
                <w:rFonts w:eastAsia="標楷體" w:hint="eastAsia"/>
              </w:rPr>
              <w:t>(</w:t>
            </w:r>
            <w:r w:rsidRPr="004C701E">
              <w:rPr>
                <w:rFonts w:eastAsia="標楷體" w:hint="eastAsia"/>
              </w:rPr>
              <w:t>表格</w:t>
            </w:r>
            <w:r w:rsidRPr="004C701E">
              <w:rPr>
                <w:rFonts w:eastAsia="標楷體" w:hint="eastAsia"/>
              </w:rPr>
              <w:t>2-5)</w:t>
            </w:r>
          </w:p>
          <w:p w:rsidR="00D01522" w:rsidRPr="004C701E" w:rsidRDefault="00D01522" w:rsidP="008B06DF">
            <w:pPr>
              <w:spacing w:beforeLines="50" w:before="120"/>
              <w:rPr>
                <w:rFonts w:eastAsia="標楷體"/>
              </w:rPr>
            </w:pPr>
            <w:r w:rsidRPr="004C701E">
              <w:rPr>
                <w:rFonts w:eastAsia="標楷體" w:hint="eastAsia"/>
              </w:rPr>
              <w:t>□通過□</w:t>
            </w:r>
            <w:r w:rsidRPr="004C701E">
              <w:rPr>
                <w:rFonts w:eastAsia="標楷體"/>
              </w:rPr>
              <w:t>不</w:t>
            </w:r>
            <w:r w:rsidRPr="004C701E">
              <w:rPr>
                <w:rFonts w:eastAsia="標楷體" w:hint="eastAsia"/>
              </w:rPr>
              <w:t>通過：</w:t>
            </w:r>
            <w:r w:rsidRPr="004C701E">
              <w:rPr>
                <w:rFonts w:eastAsia="標楷體" w:hint="eastAsia"/>
                <w:u w:val="single"/>
              </w:rPr>
              <w:t xml:space="preserve">　　　　　　</w:t>
            </w:r>
          </w:p>
          <w:p w:rsidR="00D01522" w:rsidRPr="004C701E" w:rsidRDefault="00D01522" w:rsidP="008B06DF">
            <w:pPr>
              <w:spacing w:beforeLines="50" w:before="120"/>
              <w:rPr>
                <w:rFonts w:eastAsia="標楷體"/>
              </w:rPr>
            </w:pPr>
            <w:r w:rsidRPr="004C701E">
              <w:rPr>
                <w:rFonts w:eastAsia="標楷體" w:hint="eastAsia"/>
              </w:rPr>
              <w:t xml:space="preserve">卓越中心承辦人：　　　　　　　　　　</w:t>
            </w:r>
          </w:p>
        </w:tc>
      </w:tr>
      <w:tr w:rsidR="00D01522" w:rsidRPr="004C701E" w:rsidTr="008B06DF">
        <w:trPr>
          <w:trHeight w:val="510"/>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jc w:val="both"/>
              <w:rPr>
                <w:rFonts w:eastAsia="標楷體"/>
              </w:rPr>
            </w:pPr>
            <w:r w:rsidRPr="004C701E">
              <w:rPr>
                <w:rFonts w:eastAsia="標楷體" w:hint="eastAsia"/>
              </w:rPr>
              <w:t>改進教學審查小</w:t>
            </w:r>
            <w:r w:rsidRPr="004C701E">
              <w:rPr>
                <w:rFonts w:eastAsia="標楷體" w:hint="eastAsia"/>
              </w:rPr>
              <w:lastRenderedPageBreak/>
              <w:t>組</w:t>
            </w:r>
            <w:r w:rsidRPr="004C701E">
              <w:rPr>
                <w:rFonts w:eastAsia="標楷體" w:hint="eastAsia"/>
                <w:lang w:eastAsia="zh-TW"/>
              </w:rPr>
              <w:t>成果</w:t>
            </w:r>
            <w:r w:rsidRPr="004C701E">
              <w:rPr>
                <w:rFonts w:eastAsia="標楷體" w:hint="eastAsia"/>
              </w:rPr>
              <w:t>初審</w:t>
            </w:r>
          </w:p>
        </w:tc>
        <w:tc>
          <w:tcPr>
            <w:tcW w:w="7371" w:type="dxa"/>
            <w:gridSpan w:val="3"/>
            <w:tcBorders>
              <w:top w:val="single" w:sz="4" w:space="0" w:color="auto"/>
              <w:left w:val="single" w:sz="4" w:space="0" w:color="auto"/>
              <w:bottom w:val="nil"/>
              <w:right w:val="single" w:sz="4" w:space="0" w:color="auto"/>
            </w:tcBorders>
            <w:vAlign w:val="bottom"/>
          </w:tcPr>
          <w:p w:rsidR="00D01522" w:rsidRPr="004C701E" w:rsidRDefault="00D01522" w:rsidP="008B06DF">
            <w:pPr>
              <w:jc w:val="both"/>
              <w:rPr>
                <w:rFonts w:eastAsia="標楷體"/>
              </w:rPr>
            </w:pPr>
            <w:r w:rsidRPr="004C701E">
              <w:rPr>
                <w:rFonts w:eastAsia="標楷體" w:hint="eastAsia"/>
              </w:rPr>
              <w:lastRenderedPageBreak/>
              <w:t>□通過□不通過：</w:t>
            </w:r>
            <w:r w:rsidRPr="004C701E">
              <w:rPr>
                <w:rFonts w:eastAsia="標楷體" w:hint="eastAsia"/>
                <w:u w:val="single"/>
                <w:lang w:eastAsia="zh-TW"/>
              </w:rPr>
              <w:t xml:space="preserve">　　　　　　　</w:t>
            </w:r>
          </w:p>
        </w:tc>
      </w:tr>
      <w:tr w:rsidR="00D01522" w:rsidRPr="004C701E" w:rsidTr="008B06DF">
        <w:trPr>
          <w:trHeight w:val="510"/>
        </w:trPr>
        <w:tc>
          <w:tcPr>
            <w:tcW w:w="2155" w:type="dxa"/>
            <w:vMerge/>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rPr>
                <w:rFonts w:eastAsia="標楷體"/>
              </w:rPr>
            </w:pPr>
          </w:p>
        </w:tc>
        <w:tc>
          <w:tcPr>
            <w:tcW w:w="7371" w:type="dxa"/>
            <w:gridSpan w:val="3"/>
            <w:tcBorders>
              <w:top w:val="nil"/>
              <w:left w:val="single" w:sz="4" w:space="0" w:color="auto"/>
              <w:bottom w:val="single" w:sz="4" w:space="0" w:color="auto"/>
              <w:right w:val="single" w:sz="4" w:space="0" w:color="auto"/>
            </w:tcBorders>
            <w:vAlign w:val="center"/>
          </w:tcPr>
          <w:p w:rsidR="00D01522" w:rsidRPr="004C701E" w:rsidRDefault="00D01522" w:rsidP="008B06DF">
            <w:pPr>
              <w:jc w:val="both"/>
              <w:rPr>
                <w:rFonts w:eastAsia="標楷體"/>
              </w:rPr>
            </w:pPr>
            <w:r w:rsidRPr="004C701E">
              <w:rPr>
                <w:rFonts w:eastAsia="標楷體" w:hint="eastAsia"/>
                <w:lang w:eastAsia="zh-TW"/>
              </w:rPr>
              <w:t xml:space="preserve">　　</w:t>
            </w:r>
            <w:r w:rsidRPr="004C701E">
              <w:rPr>
                <w:rFonts w:eastAsia="標楷體" w:hint="eastAsia"/>
              </w:rPr>
              <w:t>年</w:t>
            </w:r>
            <w:r w:rsidRPr="004C701E">
              <w:rPr>
                <w:rFonts w:eastAsia="標楷體" w:hint="eastAsia"/>
                <w:lang w:eastAsia="zh-TW"/>
              </w:rPr>
              <w:t xml:space="preserve">　　</w:t>
            </w:r>
            <w:r w:rsidRPr="004C701E">
              <w:rPr>
                <w:rFonts w:eastAsia="標楷體" w:hint="eastAsia"/>
              </w:rPr>
              <w:t>月</w:t>
            </w:r>
            <w:r w:rsidRPr="004C701E">
              <w:rPr>
                <w:rFonts w:eastAsia="標楷體" w:hint="eastAsia"/>
                <w:lang w:eastAsia="zh-TW"/>
              </w:rPr>
              <w:t xml:space="preserve">　　</w:t>
            </w:r>
            <w:r w:rsidRPr="004C701E">
              <w:rPr>
                <w:rFonts w:eastAsia="標楷體" w:hint="eastAsia"/>
              </w:rPr>
              <w:t>日改進教學審查小組會議</w:t>
            </w:r>
          </w:p>
        </w:tc>
      </w:tr>
      <w:tr w:rsidR="00D01522" w:rsidRPr="004C701E" w:rsidTr="008B06DF">
        <w:trPr>
          <w:trHeight w:val="510"/>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jc w:val="both"/>
              <w:rPr>
                <w:rFonts w:eastAsia="標楷體"/>
              </w:rPr>
            </w:pPr>
            <w:r w:rsidRPr="004C701E">
              <w:rPr>
                <w:rFonts w:eastAsia="標楷體" w:hint="eastAsia"/>
              </w:rPr>
              <w:lastRenderedPageBreak/>
              <w:t>競賽外審結果</w:t>
            </w:r>
          </w:p>
        </w:tc>
        <w:tc>
          <w:tcPr>
            <w:tcW w:w="7371" w:type="dxa"/>
            <w:gridSpan w:val="3"/>
            <w:tcBorders>
              <w:top w:val="single" w:sz="4" w:space="0" w:color="auto"/>
              <w:left w:val="single" w:sz="4" w:space="0" w:color="auto"/>
              <w:bottom w:val="nil"/>
              <w:right w:val="single" w:sz="4" w:space="0" w:color="auto"/>
            </w:tcBorders>
            <w:vAlign w:val="bottom"/>
          </w:tcPr>
          <w:p w:rsidR="00D01522" w:rsidRPr="004C701E" w:rsidRDefault="00D01522" w:rsidP="008B06DF">
            <w:pPr>
              <w:jc w:val="both"/>
              <w:rPr>
                <w:rFonts w:eastAsia="標楷體"/>
              </w:rPr>
            </w:pPr>
            <w:r w:rsidRPr="004C701E">
              <w:rPr>
                <w:rFonts w:eastAsia="標楷體" w:hint="eastAsia"/>
              </w:rPr>
              <w:t>□通過□不通過：</w:t>
            </w:r>
            <w:r w:rsidRPr="004C701E">
              <w:rPr>
                <w:rFonts w:eastAsia="標楷體" w:hint="eastAsia"/>
                <w:u w:val="single"/>
                <w:lang w:eastAsia="zh-TW"/>
              </w:rPr>
              <w:t xml:space="preserve">　　　　　　　</w:t>
            </w:r>
          </w:p>
        </w:tc>
      </w:tr>
      <w:tr w:rsidR="00D01522" w:rsidRPr="004C701E" w:rsidTr="008B06DF">
        <w:trPr>
          <w:trHeight w:val="510"/>
        </w:trPr>
        <w:tc>
          <w:tcPr>
            <w:tcW w:w="2155" w:type="dxa"/>
            <w:vMerge/>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rPr>
                <w:rFonts w:eastAsia="標楷體"/>
              </w:rPr>
            </w:pPr>
          </w:p>
        </w:tc>
        <w:tc>
          <w:tcPr>
            <w:tcW w:w="7371" w:type="dxa"/>
            <w:gridSpan w:val="3"/>
            <w:tcBorders>
              <w:top w:val="nil"/>
              <w:left w:val="single" w:sz="4" w:space="0" w:color="auto"/>
              <w:bottom w:val="single" w:sz="4" w:space="0" w:color="auto"/>
              <w:right w:val="single" w:sz="4" w:space="0" w:color="auto"/>
            </w:tcBorders>
            <w:vAlign w:val="center"/>
          </w:tcPr>
          <w:p w:rsidR="00D01522" w:rsidRPr="004C701E" w:rsidRDefault="00D01522" w:rsidP="008B06DF">
            <w:pPr>
              <w:jc w:val="both"/>
              <w:rPr>
                <w:rFonts w:eastAsia="標楷體"/>
              </w:rPr>
            </w:pPr>
            <w:r w:rsidRPr="004C701E">
              <w:rPr>
                <w:rFonts w:eastAsia="標楷體" w:hint="eastAsia"/>
              </w:rPr>
              <w:t>外審成績：</w:t>
            </w:r>
          </w:p>
        </w:tc>
      </w:tr>
      <w:tr w:rsidR="00D01522" w:rsidRPr="004C701E" w:rsidTr="008B06DF">
        <w:trPr>
          <w:trHeight w:val="510"/>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jc w:val="both"/>
              <w:rPr>
                <w:rFonts w:eastAsia="標楷體"/>
              </w:rPr>
            </w:pPr>
            <w:r w:rsidRPr="004C701E">
              <w:rPr>
                <w:rFonts w:eastAsia="標楷體" w:hint="eastAsia"/>
              </w:rPr>
              <w:t>複審結果</w:t>
            </w:r>
          </w:p>
        </w:tc>
        <w:tc>
          <w:tcPr>
            <w:tcW w:w="7371" w:type="dxa"/>
            <w:gridSpan w:val="3"/>
            <w:tcBorders>
              <w:top w:val="single" w:sz="4" w:space="0" w:color="auto"/>
              <w:left w:val="single" w:sz="4" w:space="0" w:color="auto"/>
              <w:bottom w:val="nil"/>
              <w:right w:val="single" w:sz="4" w:space="0" w:color="auto"/>
            </w:tcBorders>
            <w:vAlign w:val="bottom"/>
          </w:tcPr>
          <w:p w:rsidR="00D01522" w:rsidRPr="004C701E" w:rsidRDefault="00D01522" w:rsidP="008B06DF">
            <w:pPr>
              <w:jc w:val="both"/>
              <w:rPr>
                <w:rFonts w:eastAsia="標楷體"/>
              </w:rPr>
            </w:pPr>
            <w:r w:rsidRPr="004C701E">
              <w:rPr>
                <w:rFonts w:eastAsia="標楷體" w:hint="eastAsia"/>
              </w:rPr>
              <w:t>複審結果：□通過□不通過：</w:t>
            </w:r>
            <w:r w:rsidRPr="004C701E">
              <w:rPr>
                <w:rFonts w:eastAsia="標楷體" w:hint="eastAsia"/>
                <w:u w:val="single"/>
                <w:lang w:eastAsia="zh-TW"/>
              </w:rPr>
              <w:t xml:space="preserve">　　　　　　　</w:t>
            </w:r>
          </w:p>
        </w:tc>
      </w:tr>
      <w:tr w:rsidR="00D01522" w:rsidRPr="004C701E" w:rsidTr="008B06DF">
        <w:trPr>
          <w:trHeight w:val="510"/>
        </w:trPr>
        <w:tc>
          <w:tcPr>
            <w:tcW w:w="2155" w:type="dxa"/>
            <w:vMerge/>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rPr>
                <w:rFonts w:eastAsia="標楷體"/>
              </w:rPr>
            </w:pPr>
          </w:p>
        </w:tc>
        <w:tc>
          <w:tcPr>
            <w:tcW w:w="7371" w:type="dxa"/>
            <w:gridSpan w:val="3"/>
            <w:tcBorders>
              <w:top w:val="nil"/>
              <w:left w:val="single" w:sz="4" w:space="0" w:color="auto"/>
              <w:bottom w:val="nil"/>
              <w:right w:val="single" w:sz="4" w:space="0" w:color="auto"/>
            </w:tcBorders>
            <w:vAlign w:val="center"/>
          </w:tcPr>
          <w:p w:rsidR="00D01522" w:rsidRPr="004C701E" w:rsidRDefault="00D01522" w:rsidP="008B06DF">
            <w:pPr>
              <w:jc w:val="both"/>
              <w:rPr>
                <w:rFonts w:eastAsia="標楷體"/>
              </w:rPr>
            </w:pPr>
            <w:r w:rsidRPr="004C701E">
              <w:rPr>
                <w:rFonts w:eastAsia="標楷體" w:hint="eastAsia"/>
              </w:rPr>
              <w:t>獎勵金額：</w:t>
            </w:r>
          </w:p>
        </w:tc>
      </w:tr>
      <w:tr w:rsidR="00D01522" w:rsidRPr="004C701E" w:rsidTr="008B06DF">
        <w:trPr>
          <w:trHeight w:val="510"/>
        </w:trPr>
        <w:tc>
          <w:tcPr>
            <w:tcW w:w="2155" w:type="dxa"/>
            <w:vMerge/>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rPr>
                <w:rFonts w:eastAsia="標楷體"/>
              </w:rPr>
            </w:pPr>
          </w:p>
        </w:tc>
        <w:tc>
          <w:tcPr>
            <w:tcW w:w="7371" w:type="dxa"/>
            <w:gridSpan w:val="3"/>
            <w:tcBorders>
              <w:top w:val="nil"/>
              <w:left w:val="single" w:sz="4" w:space="0" w:color="auto"/>
              <w:bottom w:val="single" w:sz="4" w:space="0" w:color="auto"/>
              <w:right w:val="single" w:sz="4" w:space="0" w:color="auto"/>
            </w:tcBorders>
            <w:vAlign w:val="center"/>
          </w:tcPr>
          <w:p w:rsidR="00D01522" w:rsidRPr="004C701E" w:rsidRDefault="00D01522" w:rsidP="008B06DF">
            <w:pPr>
              <w:jc w:val="both"/>
              <w:rPr>
                <w:rFonts w:eastAsia="標楷體"/>
              </w:rPr>
            </w:pPr>
            <w:r w:rsidRPr="004C701E">
              <w:rPr>
                <w:rFonts w:eastAsia="標楷體" w:hint="eastAsia"/>
              </w:rPr>
              <w:t>卓越中心承辦人：</w:t>
            </w:r>
          </w:p>
        </w:tc>
      </w:tr>
      <w:tr w:rsidR="00D01522" w:rsidRPr="004C701E" w:rsidTr="008B06DF">
        <w:trPr>
          <w:trHeight w:val="510"/>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jc w:val="both"/>
              <w:rPr>
                <w:rFonts w:eastAsia="標楷體"/>
              </w:rPr>
            </w:pPr>
            <w:r w:rsidRPr="004C701E">
              <w:rPr>
                <w:rFonts w:eastAsia="標楷體" w:hint="eastAsia"/>
              </w:rPr>
              <w:t>校教評審查結果</w:t>
            </w:r>
          </w:p>
        </w:tc>
        <w:tc>
          <w:tcPr>
            <w:tcW w:w="7371" w:type="dxa"/>
            <w:gridSpan w:val="3"/>
            <w:tcBorders>
              <w:top w:val="single" w:sz="4" w:space="0" w:color="auto"/>
              <w:left w:val="single" w:sz="4" w:space="0" w:color="auto"/>
              <w:bottom w:val="nil"/>
              <w:right w:val="single" w:sz="4" w:space="0" w:color="auto"/>
            </w:tcBorders>
            <w:vAlign w:val="center"/>
          </w:tcPr>
          <w:p w:rsidR="00D01522" w:rsidRPr="004C701E" w:rsidRDefault="00D01522" w:rsidP="008B06DF">
            <w:pPr>
              <w:jc w:val="both"/>
              <w:rPr>
                <w:rFonts w:eastAsia="標楷體"/>
              </w:rPr>
            </w:pPr>
            <w:r w:rsidRPr="004C701E">
              <w:rPr>
                <w:rFonts w:eastAsia="標楷體" w:hint="eastAsia"/>
              </w:rPr>
              <w:t>校教評會召開日期：</w:t>
            </w:r>
            <w:r w:rsidRPr="004C701E">
              <w:rPr>
                <w:rFonts w:eastAsia="標楷體" w:hint="eastAsia"/>
                <w:lang w:eastAsia="zh-TW"/>
              </w:rPr>
              <w:t xml:space="preserve">　　</w:t>
            </w:r>
            <w:r w:rsidRPr="004C701E">
              <w:rPr>
                <w:rFonts w:eastAsia="標楷體" w:hint="eastAsia"/>
              </w:rPr>
              <w:t>年</w:t>
            </w:r>
            <w:r w:rsidRPr="004C701E">
              <w:rPr>
                <w:rFonts w:eastAsia="標楷體" w:hint="eastAsia"/>
                <w:lang w:eastAsia="zh-TW"/>
              </w:rPr>
              <w:t xml:space="preserve">　　</w:t>
            </w:r>
            <w:r w:rsidRPr="004C701E">
              <w:rPr>
                <w:rFonts w:eastAsia="標楷體" w:hint="eastAsia"/>
              </w:rPr>
              <w:t>月</w:t>
            </w:r>
            <w:r w:rsidRPr="004C701E">
              <w:rPr>
                <w:rFonts w:eastAsia="標楷體" w:hint="eastAsia"/>
                <w:lang w:eastAsia="zh-TW"/>
              </w:rPr>
              <w:t xml:space="preserve">　　</w:t>
            </w:r>
            <w:r w:rsidRPr="004C701E">
              <w:rPr>
                <w:rFonts w:eastAsia="標楷體" w:hint="eastAsia"/>
              </w:rPr>
              <w:t>日</w:t>
            </w:r>
          </w:p>
        </w:tc>
      </w:tr>
      <w:tr w:rsidR="00D01522" w:rsidRPr="004C701E" w:rsidTr="008B06DF">
        <w:trPr>
          <w:trHeight w:val="510"/>
        </w:trPr>
        <w:tc>
          <w:tcPr>
            <w:tcW w:w="2155" w:type="dxa"/>
            <w:vMerge/>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rPr>
                <w:rFonts w:eastAsia="標楷體"/>
              </w:rPr>
            </w:pPr>
          </w:p>
        </w:tc>
        <w:tc>
          <w:tcPr>
            <w:tcW w:w="7371" w:type="dxa"/>
            <w:gridSpan w:val="3"/>
            <w:tcBorders>
              <w:top w:val="nil"/>
              <w:left w:val="single" w:sz="4" w:space="0" w:color="auto"/>
              <w:bottom w:val="nil"/>
              <w:right w:val="single" w:sz="4" w:space="0" w:color="auto"/>
            </w:tcBorders>
            <w:vAlign w:val="center"/>
          </w:tcPr>
          <w:p w:rsidR="00D01522" w:rsidRPr="004C701E" w:rsidRDefault="00D01522" w:rsidP="008B06DF">
            <w:pPr>
              <w:jc w:val="both"/>
              <w:rPr>
                <w:rFonts w:eastAsia="標楷體"/>
              </w:rPr>
            </w:pPr>
            <w:r w:rsidRPr="004C701E">
              <w:rPr>
                <w:rFonts w:eastAsia="標楷體" w:hint="eastAsia"/>
              </w:rPr>
              <w:t>□通過□不通過：</w:t>
            </w:r>
            <w:r w:rsidRPr="004C701E">
              <w:rPr>
                <w:rFonts w:eastAsia="標楷體" w:hint="eastAsia"/>
                <w:u w:val="single"/>
                <w:lang w:eastAsia="zh-TW"/>
              </w:rPr>
              <w:t xml:space="preserve">　　　　　　　</w:t>
            </w:r>
          </w:p>
        </w:tc>
      </w:tr>
      <w:tr w:rsidR="00D01522" w:rsidRPr="004C701E" w:rsidTr="008B06DF">
        <w:trPr>
          <w:trHeight w:val="510"/>
        </w:trPr>
        <w:tc>
          <w:tcPr>
            <w:tcW w:w="2155" w:type="dxa"/>
            <w:vMerge/>
            <w:tcBorders>
              <w:top w:val="single" w:sz="4" w:space="0" w:color="auto"/>
              <w:left w:val="single" w:sz="4" w:space="0" w:color="auto"/>
              <w:bottom w:val="single" w:sz="4" w:space="0" w:color="auto"/>
              <w:right w:val="single" w:sz="4" w:space="0" w:color="auto"/>
            </w:tcBorders>
            <w:vAlign w:val="center"/>
          </w:tcPr>
          <w:p w:rsidR="00D01522" w:rsidRPr="004C701E" w:rsidRDefault="00D01522" w:rsidP="008B06DF">
            <w:pPr>
              <w:rPr>
                <w:rFonts w:eastAsia="標楷體"/>
              </w:rPr>
            </w:pPr>
          </w:p>
        </w:tc>
        <w:tc>
          <w:tcPr>
            <w:tcW w:w="7371" w:type="dxa"/>
            <w:gridSpan w:val="3"/>
            <w:tcBorders>
              <w:top w:val="nil"/>
              <w:left w:val="single" w:sz="4" w:space="0" w:color="auto"/>
              <w:bottom w:val="single" w:sz="4" w:space="0" w:color="auto"/>
              <w:right w:val="single" w:sz="4" w:space="0" w:color="auto"/>
            </w:tcBorders>
            <w:vAlign w:val="center"/>
          </w:tcPr>
          <w:p w:rsidR="00D01522" w:rsidRPr="004C701E" w:rsidRDefault="00D01522" w:rsidP="008B06DF">
            <w:pPr>
              <w:jc w:val="both"/>
              <w:rPr>
                <w:rFonts w:eastAsia="標楷體"/>
              </w:rPr>
            </w:pPr>
            <w:r w:rsidRPr="004C701E">
              <w:rPr>
                <w:rFonts w:eastAsia="標楷體" w:hint="eastAsia"/>
              </w:rPr>
              <w:t>卓越中心主任</w:t>
            </w:r>
            <w:r w:rsidRPr="004C701E">
              <w:rPr>
                <w:rFonts w:eastAsia="標楷體"/>
              </w:rPr>
              <w:t>:</w:t>
            </w:r>
          </w:p>
        </w:tc>
      </w:tr>
    </w:tbl>
    <w:p w:rsidR="00D01522" w:rsidRPr="004C701E" w:rsidRDefault="00D01522" w:rsidP="00D01522">
      <w:pPr>
        <w:suppressAutoHyphens w:val="0"/>
        <w:snapToGrid w:val="0"/>
        <w:rPr>
          <w:rFonts w:eastAsia="標楷體"/>
          <w:spacing w:val="-6"/>
          <w:kern w:val="2"/>
          <w:lang w:eastAsia="zh-TW"/>
        </w:rPr>
      </w:pPr>
    </w:p>
    <w:p w:rsidR="00D01522" w:rsidRPr="004C701E" w:rsidRDefault="00D01522" w:rsidP="00D01522">
      <w:pPr>
        <w:suppressAutoHyphens w:val="0"/>
        <w:snapToGrid w:val="0"/>
        <w:rPr>
          <w:rFonts w:eastAsia="標楷體"/>
          <w:kern w:val="2"/>
          <w:sz w:val="20"/>
          <w:szCs w:val="20"/>
          <w:lang w:eastAsia="zh-TW"/>
        </w:rPr>
      </w:pPr>
      <w:r w:rsidRPr="004C701E">
        <w:rPr>
          <w:rFonts w:eastAsia="標楷體" w:hint="eastAsia"/>
          <w:spacing w:val="-6"/>
          <w:kern w:val="2"/>
          <w:sz w:val="20"/>
          <w:szCs w:val="20"/>
          <w:lang w:eastAsia="zh-TW"/>
        </w:rPr>
        <w:t>備</w:t>
      </w:r>
      <w:r w:rsidRPr="004C701E">
        <w:rPr>
          <w:rFonts w:eastAsia="標楷體"/>
          <w:spacing w:val="-6"/>
          <w:kern w:val="2"/>
          <w:sz w:val="20"/>
          <w:szCs w:val="20"/>
          <w:lang w:eastAsia="zh-TW"/>
        </w:rPr>
        <w:t>註</w:t>
      </w:r>
      <w:r w:rsidRPr="004C701E">
        <w:rPr>
          <w:rFonts w:eastAsia="標楷體" w:hint="eastAsia"/>
          <w:kern w:val="2"/>
          <w:sz w:val="20"/>
          <w:szCs w:val="20"/>
          <w:lang w:eastAsia="zh-TW"/>
        </w:rPr>
        <w:t>：</w:t>
      </w:r>
    </w:p>
    <w:p w:rsidR="00D01522" w:rsidRPr="004C701E" w:rsidRDefault="00D01522" w:rsidP="00D01522">
      <w:pPr>
        <w:numPr>
          <w:ilvl w:val="0"/>
          <w:numId w:val="13"/>
        </w:numPr>
        <w:suppressAutoHyphens w:val="0"/>
        <w:spacing w:line="0" w:lineRule="atLeast"/>
        <w:ind w:rightChars="-439" w:right="-1054"/>
        <w:rPr>
          <w:rFonts w:eastAsia="標楷體"/>
          <w:color w:val="000000"/>
          <w:kern w:val="2"/>
          <w:sz w:val="20"/>
          <w:lang w:eastAsia="zh-TW"/>
        </w:rPr>
      </w:pPr>
      <w:r w:rsidRPr="004C701E">
        <w:rPr>
          <w:rFonts w:eastAsia="標楷體"/>
          <w:color w:val="000000"/>
          <w:kern w:val="2"/>
          <w:sz w:val="20"/>
          <w:lang w:eastAsia="zh-TW"/>
        </w:rPr>
        <w:t>已申請校內其它教學</w:t>
      </w:r>
      <w:r w:rsidRPr="004C701E">
        <w:rPr>
          <w:rFonts w:eastAsia="標楷體" w:hint="eastAsia"/>
          <w:color w:val="000000"/>
          <w:kern w:val="2"/>
          <w:sz w:val="20"/>
          <w:lang w:eastAsia="zh-TW"/>
        </w:rPr>
        <w:t>獎</w:t>
      </w:r>
      <w:r w:rsidRPr="004C701E">
        <w:rPr>
          <w:rFonts w:eastAsia="標楷體"/>
          <w:color w:val="000000"/>
          <w:kern w:val="2"/>
          <w:sz w:val="20"/>
          <w:lang w:eastAsia="zh-TW"/>
        </w:rPr>
        <w:t>助之</w:t>
      </w:r>
      <w:r w:rsidRPr="004C701E">
        <w:rPr>
          <w:rFonts w:eastAsia="標楷體" w:hint="eastAsia"/>
          <w:color w:val="000000"/>
          <w:kern w:val="2"/>
          <w:sz w:val="20"/>
          <w:lang w:eastAsia="zh-TW"/>
        </w:rPr>
        <w:t>科</w:t>
      </w:r>
      <w:r w:rsidRPr="004C701E">
        <w:rPr>
          <w:rFonts w:eastAsia="標楷體"/>
          <w:color w:val="000000"/>
          <w:kern w:val="2"/>
          <w:sz w:val="20"/>
          <w:lang w:eastAsia="zh-TW"/>
        </w:rPr>
        <w:t>目不得再以同一</w:t>
      </w:r>
      <w:r w:rsidRPr="004C701E">
        <w:rPr>
          <w:rFonts w:eastAsia="標楷體" w:hint="eastAsia"/>
          <w:color w:val="000000"/>
          <w:kern w:val="2"/>
          <w:sz w:val="20"/>
          <w:lang w:eastAsia="zh-TW"/>
        </w:rPr>
        <w:t>科目</w:t>
      </w:r>
      <w:r w:rsidRPr="004C701E">
        <w:rPr>
          <w:rFonts w:eastAsia="標楷體"/>
          <w:color w:val="000000"/>
          <w:kern w:val="2"/>
          <w:sz w:val="20"/>
          <w:lang w:eastAsia="zh-TW"/>
        </w:rPr>
        <w:t>申請。</w:t>
      </w:r>
    </w:p>
    <w:p w:rsidR="00D01522" w:rsidRPr="004C701E" w:rsidRDefault="00D01522" w:rsidP="00D01522">
      <w:pPr>
        <w:numPr>
          <w:ilvl w:val="0"/>
          <w:numId w:val="13"/>
        </w:numPr>
        <w:suppressAutoHyphens w:val="0"/>
        <w:spacing w:line="0" w:lineRule="atLeast"/>
        <w:ind w:rightChars="-439" w:right="-1054"/>
        <w:rPr>
          <w:rFonts w:eastAsia="標楷體"/>
          <w:color w:val="000000"/>
          <w:kern w:val="2"/>
          <w:sz w:val="20"/>
          <w:lang w:eastAsia="zh-TW"/>
        </w:rPr>
      </w:pPr>
      <w:r w:rsidRPr="004C701E">
        <w:rPr>
          <w:rFonts w:eastAsia="標楷體"/>
          <w:color w:val="000000"/>
          <w:kern w:val="2"/>
          <w:sz w:val="20"/>
          <w:lang w:eastAsia="zh-TW"/>
        </w:rPr>
        <w:t>申請</w:t>
      </w:r>
      <w:r w:rsidRPr="004C701E">
        <w:rPr>
          <w:rFonts w:eastAsia="標楷體" w:hint="eastAsia"/>
          <w:color w:val="000000"/>
          <w:kern w:val="2"/>
          <w:sz w:val="20"/>
          <w:lang w:eastAsia="zh-TW"/>
        </w:rPr>
        <w:t>表</w:t>
      </w:r>
      <w:r w:rsidRPr="004C701E">
        <w:rPr>
          <w:rFonts w:eastAsia="標楷體"/>
          <w:color w:val="000000"/>
          <w:kern w:val="2"/>
          <w:sz w:val="20"/>
          <w:lang w:eastAsia="zh-TW"/>
        </w:rPr>
        <w:t>需附</w:t>
      </w:r>
      <w:r w:rsidRPr="004C701E">
        <w:rPr>
          <w:rFonts w:eastAsia="標楷體" w:hint="eastAsia"/>
          <w:color w:val="000000"/>
          <w:kern w:val="2"/>
          <w:sz w:val="20"/>
          <w:lang w:eastAsia="zh-TW"/>
        </w:rPr>
        <w:t>課程教</w:t>
      </w:r>
      <w:r w:rsidRPr="004C701E">
        <w:rPr>
          <w:rFonts w:eastAsia="標楷體"/>
          <w:color w:val="000000"/>
          <w:kern w:val="2"/>
          <w:sz w:val="20"/>
          <w:lang w:eastAsia="zh-TW"/>
        </w:rPr>
        <w:t>學大綱及授權同意書。</w:t>
      </w:r>
    </w:p>
    <w:p w:rsidR="00D01522" w:rsidRPr="004C701E" w:rsidRDefault="00D01522" w:rsidP="00D01522">
      <w:pPr>
        <w:numPr>
          <w:ilvl w:val="0"/>
          <w:numId w:val="13"/>
        </w:numPr>
        <w:suppressAutoHyphens w:val="0"/>
        <w:spacing w:line="0" w:lineRule="atLeast"/>
        <w:ind w:rightChars="-439" w:right="-1054"/>
        <w:rPr>
          <w:rFonts w:eastAsia="標楷體"/>
          <w:color w:val="000000"/>
          <w:kern w:val="2"/>
          <w:sz w:val="20"/>
          <w:lang w:eastAsia="zh-TW"/>
        </w:rPr>
      </w:pPr>
      <w:r w:rsidRPr="004C701E">
        <w:rPr>
          <w:rFonts w:eastAsia="標楷體"/>
          <w:color w:val="000000"/>
          <w:kern w:val="2"/>
          <w:sz w:val="20"/>
          <w:lang w:eastAsia="zh-TW"/>
        </w:rPr>
        <w:t>申請表填寫完成後請送至</w:t>
      </w:r>
      <w:r w:rsidRPr="004C701E">
        <w:rPr>
          <w:rFonts w:eastAsia="標楷體" w:hint="eastAsia"/>
          <w:color w:val="000000"/>
          <w:kern w:val="2"/>
          <w:sz w:val="20"/>
          <w:u w:val="single"/>
          <w:lang w:eastAsia="zh-TW"/>
        </w:rPr>
        <w:t>教學卓越中心</w:t>
      </w:r>
      <w:r w:rsidRPr="004C701E">
        <w:rPr>
          <w:rFonts w:eastAsia="標楷體"/>
          <w:color w:val="000000"/>
          <w:kern w:val="2"/>
          <w:sz w:val="20"/>
          <w:lang w:eastAsia="zh-TW"/>
        </w:rPr>
        <w:t>。</w:t>
      </w:r>
    </w:p>
    <w:p w:rsidR="00D01522" w:rsidRPr="004C701E" w:rsidRDefault="00D01522" w:rsidP="00D01522">
      <w:pPr>
        <w:suppressAutoHyphens w:val="0"/>
        <w:spacing w:line="0" w:lineRule="atLeast"/>
        <w:ind w:rightChars="-439" w:right="-1054"/>
        <w:rPr>
          <w:rFonts w:eastAsia="標楷體"/>
          <w:color w:val="000000"/>
          <w:kern w:val="2"/>
          <w:sz w:val="20"/>
          <w:lang w:eastAsia="zh-TW"/>
        </w:rPr>
      </w:pPr>
    </w:p>
    <w:p w:rsidR="00D01522" w:rsidRPr="004C701E" w:rsidRDefault="00D01522" w:rsidP="00D01522">
      <w:pPr>
        <w:suppressAutoHyphens w:val="0"/>
        <w:spacing w:line="0" w:lineRule="atLeast"/>
        <w:ind w:rightChars="-439" w:right="-1054"/>
        <w:rPr>
          <w:rFonts w:eastAsia="標楷體"/>
          <w:color w:val="000000"/>
          <w:kern w:val="2"/>
          <w:sz w:val="18"/>
          <w:lang w:eastAsia="zh-TW"/>
        </w:rPr>
      </w:pPr>
    </w:p>
    <w:p w:rsidR="00D01522" w:rsidRPr="004C701E" w:rsidRDefault="00D01522" w:rsidP="00D01522">
      <w:pPr>
        <w:pStyle w:val="a5"/>
        <w:spacing w:line="0" w:lineRule="atLeast"/>
        <w:jc w:val="right"/>
        <w:rPr>
          <w:rFonts w:eastAsia="標楷體"/>
          <w:kern w:val="20"/>
          <w:sz w:val="20"/>
        </w:rPr>
      </w:pPr>
      <w:r w:rsidRPr="004C701E">
        <w:rPr>
          <w:rFonts w:eastAsia="標楷體"/>
          <w:kern w:val="20"/>
          <w:sz w:val="20"/>
        </w:rPr>
        <w:t>健行科技大學教職員工個人資料蒐集、處理及利用告知聲明</w:t>
      </w:r>
      <w:hyperlink r:id="rId10" w:tgtFrame="_blank" w:history="1">
        <w:r w:rsidRPr="004C701E">
          <w:rPr>
            <w:rStyle w:val="a3"/>
            <w:rFonts w:eastAsia="標楷體" w:cs="Helvetica"/>
            <w:color w:val="007BFF"/>
            <w:kern w:val="20"/>
            <w:sz w:val="20"/>
            <w:szCs w:val="21"/>
            <w:u w:val="none"/>
          </w:rPr>
          <w:t>https://reurl.cc/Mk2My3</w:t>
        </w:r>
      </w:hyperlink>
    </w:p>
    <w:p w:rsidR="00D01522" w:rsidRPr="004C701E" w:rsidRDefault="00D01522" w:rsidP="00D01522">
      <w:pPr>
        <w:pStyle w:val="Web3"/>
        <w:tabs>
          <w:tab w:val="left" w:pos="1650"/>
        </w:tabs>
        <w:spacing w:before="0" w:after="0" w:line="360" w:lineRule="auto"/>
        <w:rPr>
          <w:rFonts w:ascii="Times New Roman" w:eastAsia="標楷體" w:hAnsi="Times New Roman"/>
          <w:kern w:val="0"/>
        </w:rPr>
      </w:pPr>
      <w:r w:rsidRPr="004C701E">
        <w:rPr>
          <w:rFonts w:ascii="Times New Roman" w:eastAsia="標楷體" w:hAnsi="Times New Roman" w:cs="Times New Roman"/>
          <w:color w:val="000000"/>
          <w:kern w:val="2"/>
          <w:sz w:val="20"/>
          <w:lang w:eastAsia="zh-TW"/>
        </w:rPr>
        <w:br w:type="page"/>
      </w:r>
      <w:r w:rsidRPr="004C701E">
        <w:rPr>
          <w:rFonts w:ascii="Times New Roman" w:eastAsia="標楷體" w:hAnsi="Times New Roman" w:hint="eastAsia"/>
        </w:rPr>
        <w:lastRenderedPageBreak/>
        <w:t>表格</w:t>
      </w:r>
      <w:r w:rsidRPr="004C701E">
        <w:rPr>
          <w:rFonts w:ascii="Times New Roman" w:eastAsia="標楷體" w:hAnsi="Times New Roman"/>
        </w:rPr>
        <w:t>2-</w:t>
      </w:r>
      <w:r w:rsidRPr="004C701E">
        <w:rPr>
          <w:rFonts w:ascii="Times New Roman" w:eastAsia="標楷體" w:hAnsi="Times New Roman" w:hint="eastAsia"/>
          <w:lang w:eastAsia="zh-TW"/>
        </w:rPr>
        <w:t>2</w:t>
      </w:r>
    </w:p>
    <w:p w:rsidR="00D01522" w:rsidRPr="004C701E" w:rsidRDefault="00D01522" w:rsidP="00D01522">
      <w:pPr>
        <w:suppressAutoHyphens w:val="0"/>
        <w:spacing w:line="0" w:lineRule="atLeast"/>
        <w:jc w:val="center"/>
        <w:rPr>
          <w:rFonts w:eastAsia="標楷體"/>
          <w:color w:val="000000"/>
          <w:kern w:val="2"/>
          <w:sz w:val="18"/>
          <w:lang w:eastAsia="zh-TW"/>
        </w:rPr>
      </w:pPr>
      <w:r w:rsidRPr="004C701E">
        <w:rPr>
          <w:rFonts w:eastAsia="標楷體" w:hint="eastAsia"/>
          <w:b/>
          <w:kern w:val="2"/>
          <w:sz w:val="40"/>
          <w:szCs w:val="40"/>
          <w:lang w:eastAsia="zh-TW"/>
        </w:rPr>
        <w:t>課</w:t>
      </w:r>
      <w:r w:rsidRPr="004C701E">
        <w:rPr>
          <w:rFonts w:eastAsia="標楷體"/>
          <w:b/>
          <w:kern w:val="2"/>
          <w:sz w:val="40"/>
          <w:szCs w:val="40"/>
          <w:lang w:eastAsia="zh-TW"/>
        </w:rPr>
        <w:t>程</w:t>
      </w:r>
      <w:r w:rsidRPr="004C701E">
        <w:rPr>
          <w:rFonts w:eastAsia="標楷體" w:hint="eastAsia"/>
          <w:b/>
          <w:kern w:val="2"/>
          <w:sz w:val="40"/>
          <w:szCs w:val="40"/>
          <w:lang w:eastAsia="zh-TW"/>
        </w:rPr>
        <w:t>教</w:t>
      </w:r>
      <w:r w:rsidRPr="004C701E">
        <w:rPr>
          <w:rFonts w:eastAsia="標楷體"/>
          <w:b/>
          <w:kern w:val="2"/>
          <w:sz w:val="40"/>
          <w:szCs w:val="40"/>
          <w:lang w:eastAsia="zh-TW"/>
        </w:rPr>
        <w:t>學大</w:t>
      </w:r>
      <w:r w:rsidRPr="004C701E">
        <w:rPr>
          <w:rFonts w:eastAsia="標楷體" w:hint="eastAsia"/>
          <w:b/>
          <w:kern w:val="2"/>
          <w:sz w:val="40"/>
          <w:szCs w:val="40"/>
          <w:lang w:eastAsia="zh-TW"/>
        </w:rPr>
        <w:t>綱</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2400"/>
        <w:gridCol w:w="2400"/>
        <w:gridCol w:w="2811"/>
      </w:tblGrid>
      <w:tr w:rsidR="00D01522" w:rsidRPr="004C701E" w:rsidTr="008B06DF">
        <w:trPr>
          <w:trHeight w:val="567"/>
          <w:jc w:val="center"/>
        </w:trPr>
        <w:tc>
          <w:tcPr>
            <w:tcW w:w="2013" w:type="dxa"/>
            <w:tcBorders>
              <w:top w:val="single" w:sz="12" w:space="0" w:color="auto"/>
              <w:left w:val="single" w:sz="12" w:space="0" w:color="auto"/>
              <w:bottom w:val="single" w:sz="4" w:space="0" w:color="auto"/>
              <w:right w:val="single" w:sz="4" w:space="0" w:color="auto"/>
            </w:tcBorders>
            <w:vAlign w:val="center"/>
          </w:tcPr>
          <w:p w:rsidR="00D01522" w:rsidRPr="004C701E" w:rsidRDefault="00D01522" w:rsidP="008B06DF">
            <w:pPr>
              <w:jc w:val="center"/>
              <w:rPr>
                <w:rFonts w:eastAsia="標楷體"/>
              </w:rPr>
            </w:pPr>
            <w:r w:rsidRPr="004C701E">
              <w:rPr>
                <w:rFonts w:eastAsia="標楷體" w:hint="eastAsia"/>
              </w:rPr>
              <w:t>科目</w:t>
            </w:r>
          </w:p>
        </w:tc>
        <w:tc>
          <w:tcPr>
            <w:tcW w:w="2400" w:type="dxa"/>
            <w:tcBorders>
              <w:top w:val="single" w:sz="12" w:space="0" w:color="auto"/>
              <w:left w:val="single" w:sz="4" w:space="0" w:color="auto"/>
              <w:bottom w:val="single" w:sz="4" w:space="0" w:color="auto"/>
              <w:right w:val="single" w:sz="4" w:space="0" w:color="auto"/>
            </w:tcBorders>
            <w:vAlign w:val="center"/>
          </w:tcPr>
          <w:p w:rsidR="00D01522" w:rsidRPr="003300FA" w:rsidRDefault="00D01522" w:rsidP="008B06DF">
            <w:pPr>
              <w:rPr>
                <w:rFonts w:ascii="標楷體" w:eastAsia="標楷體" w:hAnsi="標楷體"/>
              </w:rPr>
            </w:pPr>
            <w:r w:rsidRPr="003300FA">
              <w:rPr>
                <w:rFonts w:ascii="標楷體" w:eastAsia="標楷體" w:hAnsi="標楷體" w:hint="eastAsia"/>
                <w:lang w:eastAsia="zh-CN"/>
              </w:rPr>
              <w:t>英文（二）</w:t>
            </w:r>
          </w:p>
        </w:tc>
        <w:tc>
          <w:tcPr>
            <w:tcW w:w="2400" w:type="dxa"/>
            <w:tcBorders>
              <w:top w:val="single" w:sz="12" w:space="0" w:color="auto"/>
              <w:left w:val="single" w:sz="4" w:space="0" w:color="auto"/>
              <w:bottom w:val="single" w:sz="4" w:space="0" w:color="auto"/>
              <w:right w:val="single" w:sz="4" w:space="0" w:color="auto"/>
            </w:tcBorders>
            <w:vAlign w:val="center"/>
          </w:tcPr>
          <w:p w:rsidR="00D01522" w:rsidRPr="003300FA" w:rsidRDefault="00D01522" w:rsidP="008B06DF">
            <w:pPr>
              <w:jc w:val="center"/>
              <w:rPr>
                <w:rFonts w:ascii="標楷體" w:eastAsia="標楷體" w:hAnsi="標楷體"/>
              </w:rPr>
            </w:pPr>
            <w:r w:rsidRPr="003300FA">
              <w:rPr>
                <w:rFonts w:ascii="標楷體" w:eastAsia="標楷體" w:hAnsi="標楷體" w:hint="eastAsia"/>
              </w:rPr>
              <w:t>課號/班別</w:t>
            </w:r>
          </w:p>
        </w:tc>
        <w:tc>
          <w:tcPr>
            <w:tcW w:w="2811" w:type="dxa"/>
            <w:tcBorders>
              <w:top w:val="single" w:sz="12" w:space="0" w:color="auto"/>
              <w:left w:val="single" w:sz="4" w:space="0" w:color="auto"/>
              <w:bottom w:val="single" w:sz="4" w:space="0" w:color="auto"/>
              <w:right w:val="single" w:sz="12" w:space="0" w:color="auto"/>
            </w:tcBorders>
            <w:vAlign w:val="center"/>
          </w:tcPr>
          <w:p w:rsidR="00D01522" w:rsidRPr="003300FA" w:rsidRDefault="00A36E4C" w:rsidP="008B06DF">
            <w:pPr>
              <w:rPr>
                <w:rFonts w:ascii="標楷體" w:eastAsia="標楷體" w:hAnsi="標楷體"/>
              </w:rPr>
            </w:pPr>
            <w:hyperlink r:id="rId11" w:history="1">
              <w:r w:rsidR="00D01522" w:rsidRPr="003300FA">
                <w:rPr>
                  <w:rStyle w:val="a3"/>
                  <w:rFonts w:ascii="標楷體" w:eastAsia="標楷體" w:hAnsi="標楷體" w:cs="Arial"/>
                  <w:sz w:val="20"/>
                  <w:szCs w:val="20"/>
                  <w:shd w:val="clear" w:color="auto" w:fill="FFFFFF"/>
                </w:rPr>
                <w:t>FL0Z2B01英語(二),乙</w:t>
              </w:r>
            </w:hyperlink>
            <w:hyperlink r:id="rId12" w:history="1">
              <w:r w:rsidR="00D01522" w:rsidRPr="003300FA">
                <w:rPr>
                  <w:rStyle w:val="a3"/>
                  <w:rFonts w:ascii="標楷體" w:eastAsia="標楷體" w:hAnsi="標楷體" w:cs="Arial"/>
                  <w:sz w:val="20"/>
                  <w:szCs w:val="20"/>
                  <w:shd w:val="clear" w:color="auto" w:fill="FFFFFF"/>
                </w:rPr>
                <w:t>,</w:t>
              </w:r>
              <w:hyperlink r:id="rId13" w:history="1">
                <w:r w:rsidR="00D01522" w:rsidRPr="003300FA">
                  <w:rPr>
                    <w:rStyle w:val="a3"/>
                    <w:rFonts w:ascii="標楷體" w:eastAsia="標楷體" w:hAnsi="標楷體" w:cs="Arial"/>
                    <w:sz w:val="20"/>
                    <w:szCs w:val="20"/>
                    <w:shd w:val="clear" w:color="auto" w:fill="FFFFFF"/>
                  </w:rPr>
                  <w:t>己</w:t>
                </w:r>
              </w:hyperlink>
            </w:hyperlink>
          </w:p>
        </w:tc>
      </w:tr>
      <w:tr w:rsidR="00D01522" w:rsidRPr="004C701E" w:rsidTr="008B06DF">
        <w:trPr>
          <w:trHeight w:val="567"/>
          <w:jc w:val="center"/>
        </w:trPr>
        <w:tc>
          <w:tcPr>
            <w:tcW w:w="2013" w:type="dxa"/>
            <w:tcBorders>
              <w:top w:val="single" w:sz="4" w:space="0" w:color="auto"/>
              <w:left w:val="single" w:sz="12" w:space="0" w:color="auto"/>
              <w:bottom w:val="double" w:sz="4" w:space="0" w:color="auto"/>
              <w:right w:val="single" w:sz="4" w:space="0" w:color="auto"/>
            </w:tcBorders>
            <w:vAlign w:val="center"/>
          </w:tcPr>
          <w:p w:rsidR="00D01522" w:rsidRPr="004C701E" w:rsidRDefault="00D01522" w:rsidP="008B06DF">
            <w:pPr>
              <w:jc w:val="center"/>
              <w:rPr>
                <w:rFonts w:eastAsia="標楷體"/>
              </w:rPr>
            </w:pPr>
            <w:r w:rsidRPr="004C701E">
              <w:rPr>
                <w:rFonts w:eastAsia="標楷體"/>
              </w:rPr>
              <w:t>教師姓名</w:t>
            </w:r>
          </w:p>
        </w:tc>
        <w:tc>
          <w:tcPr>
            <w:tcW w:w="2400" w:type="dxa"/>
            <w:tcBorders>
              <w:top w:val="single" w:sz="4" w:space="0" w:color="auto"/>
              <w:left w:val="single" w:sz="4" w:space="0" w:color="auto"/>
              <w:bottom w:val="double" w:sz="4" w:space="0" w:color="auto"/>
              <w:right w:val="single" w:sz="4" w:space="0" w:color="auto"/>
            </w:tcBorders>
            <w:vAlign w:val="center"/>
          </w:tcPr>
          <w:p w:rsidR="00D01522" w:rsidRPr="003300FA" w:rsidRDefault="00D01522" w:rsidP="008B06DF">
            <w:pPr>
              <w:rPr>
                <w:rFonts w:ascii="標楷體" w:eastAsia="標楷體" w:hAnsi="標楷體"/>
              </w:rPr>
            </w:pPr>
            <w:r w:rsidRPr="003300FA">
              <w:rPr>
                <w:rFonts w:ascii="標楷體" w:eastAsia="標楷體" w:hAnsi="標楷體" w:hint="eastAsia"/>
                <w:lang w:eastAsia="zh-CN"/>
              </w:rPr>
              <w:t>程婉亭</w:t>
            </w:r>
          </w:p>
        </w:tc>
        <w:tc>
          <w:tcPr>
            <w:tcW w:w="2400" w:type="dxa"/>
            <w:tcBorders>
              <w:top w:val="single" w:sz="4" w:space="0" w:color="auto"/>
              <w:left w:val="single" w:sz="4" w:space="0" w:color="auto"/>
              <w:bottom w:val="double" w:sz="4" w:space="0" w:color="auto"/>
              <w:right w:val="single" w:sz="4" w:space="0" w:color="auto"/>
            </w:tcBorders>
            <w:vAlign w:val="center"/>
          </w:tcPr>
          <w:p w:rsidR="00D01522" w:rsidRPr="003300FA" w:rsidRDefault="00D01522" w:rsidP="008B06DF">
            <w:pPr>
              <w:jc w:val="center"/>
              <w:rPr>
                <w:rFonts w:ascii="標楷體" w:eastAsia="標楷體" w:hAnsi="標楷體"/>
              </w:rPr>
            </w:pPr>
            <w:r w:rsidRPr="003300FA">
              <w:rPr>
                <w:rFonts w:ascii="標楷體" w:eastAsia="標楷體" w:hAnsi="標楷體" w:hint="eastAsia"/>
              </w:rPr>
              <w:t>修</w:t>
            </w:r>
            <w:r w:rsidRPr="003300FA">
              <w:rPr>
                <w:rFonts w:ascii="標楷體" w:eastAsia="標楷體" w:hAnsi="標楷體"/>
              </w:rPr>
              <w:t>課人數</w:t>
            </w:r>
          </w:p>
        </w:tc>
        <w:tc>
          <w:tcPr>
            <w:tcW w:w="2811" w:type="dxa"/>
            <w:tcBorders>
              <w:top w:val="single" w:sz="4" w:space="0" w:color="auto"/>
              <w:left w:val="single" w:sz="4" w:space="0" w:color="auto"/>
              <w:bottom w:val="double" w:sz="4" w:space="0" w:color="auto"/>
              <w:right w:val="single" w:sz="12" w:space="0" w:color="auto"/>
            </w:tcBorders>
            <w:vAlign w:val="center"/>
          </w:tcPr>
          <w:p w:rsidR="00D01522" w:rsidRPr="003300FA" w:rsidRDefault="00D01522" w:rsidP="008B06DF">
            <w:pPr>
              <w:rPr>
                <w:rFonts w:ascii="標楷體" w:eastAsia="標楷體" w:hAnsi="標楷體"/>
              </w:rPr>
            </w:pPr>
            <w:r w:rsidRPr="003300FA">
              <w:rPr>
                <w:rFonts w:ascii="標楷體" w:eastAsia="標楷體" w:hAnsi="標楷體" w:hint="eastAsia"/>
                <w:lang w:eastAsia="zh-CN"/>
              </w:rPr>
              <w:t>98</w:t>
            </w:r>
          </w:p>
        </w:tc>
      </w:tr>
      <w:tr w:rsidR="00D01522" w:rsidRPr="004C701E" w:rsidTr="008B06DF">
        <w:trPr>
          <w:trHeight w:val="1585"/>
          <w:jc w:val="center"/>
        </w:trPr>
        <w:tc>
          <w:tcPr>
            <w:tcW w:w="2013" w:type="dxa"/>
            <w:tcBorders>
              <w:top w:val="double" w:sz="4" w:space="0" w:color="auto"/>
              <w:left w:val="single" w:sz="12" w:space="0" w:color="auto"/>
              <w:bottom w:val="single" w:sz="4" w:space="0" w:color="auto"/>
              <w:right w:val="single" w:sz="4" w:space="0" w:color="auto"/>
            </w:tcBorders>
            <w:vAlign w:val="center"/>
          </w:tcPr>
          <w:p w:rsidR="00D01522" w:rsidRPr="004C701E" w:rsidRDefault="00D01522" w:rsidP="008B06DF">
            <w:pPr>
              <w:jc w:val="center"/>
              <w:rPr>
                <w:rFonts w:eastAsia="標楷體"/>
              </w:rPr>
            </w:pPr>
            <w:r w:rsidRPr="004C701E">
              <w:rPr>
                <w:rFonts w:eastAsia="標楷體" w:hint="eastAsia"/>
              </w:rPr>
              <w:t>教學目標</w:t>
            </w:r>
          </w:p>
        </w:tc>
        <w:tc>
          <w:tcPr>
            <w:tcW w:w="7611" w:type="dxa"/>
            <w:gridSpan w:val="3"/>
            <w:tcBorders>
              <w:top w:val="double" w:sz="4" w:space="0" w:color="auto"/>
              <w:left w:val="single" w:sz="4" w:space="0" w:color="auto"/>
              <w:bottom w:val="single" w:sz="4" w:space="0" w:color="auto"/>
              <w:right w:val="single" w:sz="12" w:space="0" w:color="auto"/>
            </w:tcBorders>
            <w:vAlign w:val="center"/>
          </w:tcPr>
          <w:p w:rsidR="00D01522" w:rsidRPr="003300FA" w:rsidRDefault="00D01522" w:rsidP="008B06DF">
            <w:pPr>
              <w:rPr>
                <w:rFonts w:eastAsia="標楷體"/>
              </w:rPr>
            </w:pPr>
            <w:r w:rsidRPr="003300FA">
              <w:rPr>
                <w:rFonts w:eastAsia="標楷體" w:hint="eastAsia"/>
              </w:rPr>
              <w:t>本課程主要在培養學生的聽力、口語、閱讀和寫作。此外，學生可以建立他們在未來職業生涯所需合作和批判性的思維。最重要的是，學生將沉浸在各種互動式的活動和視頻中，這些練習可以激發學生的學習動機。</w:t>
            </w:r>
          </w:p>
          <w:p w:rsidR="00D01522" w:rsidRPr="003300FA" w:rsidRDefault="00D01522" w:rsidP="008B06DF">
            <w:pPr>
              <w:rPr>
                <w:rFonts w:eastAsia="標楷體"/>
              </w:rPr>
            </w:pPr>
            <w:r w:rsidRPr="003300FA">
              <w:rPr>
                <w:rFonts w:eastAsia="標楷體"/>
              </w:rPr>
              <w:t xml:space="preserve">This course is designed to build up students’ four skills: listening, speaking, reading and writing. Furthermore, students can build up their collaborative and critical thinking needed for their future career. Most importantly, students will be immersed in a wide range of interactive activities and videos which can stimulate students’ learning motivation.   </w:t>
            </w:r>
          </w:p>
        </w:tc>
      </w:tr>
      <w:tr w:rsidR="00D01522" w:rsidRPr="004C701E" w:rsidTr="008B06DF">
        <w:trPr>
          <w:trHeight w:val="1585"/>
          <w:jc w:val="center"/>
        </w:trPr>
        <w:tc>
          <w:tcPr>
            <w:tcW w:w="2013" w:type="dxa"/>
            <w:tcBorders>
              <w:top w:val="single" w:sz="4" w:space="0" w:color="auto"/>
              <w:left w:val="single" w:sz="12" w:space="0" w:color="auto"/>
              <w:bottom w:val="single" w:sz="4" w:space="0" w:color="auto"/>
              <w:right w:val="single" w:sz="4" w:space="0" w:color="auto"/>
            </w:tcBorders>
            <w:vAlign w:val="center"/>
          </w:tcPr>
          <w:p w:rsidR="00D01522" w:rsidRPr="004C701E" w:rsidRDefault="00D01522" w:rsidP="008B06DF">
            <w:pPr>
              <w:jc w:val="center"/>
              <w:rPr>
                <w:rFonts w:eastAsia="標楷體"/>
              </w:rPr>
            </w:pPr>
            <w:r w:rsidRPr="004C701E">
              <w:rPr>
                <w:rFonts w:eastAsia="標楷體" w:hint="eastAsia"/>
              </w:rPr>
              <w:t>先修科目</w:t>
            </w:r>
          </w:p>
        </w:tc>
        <w:tc>
          <w:tcPr>
            <w:tcW w:w="7611" w:type="dxa"/>
            <w:gridSpan w:val="3"/>
            <w:tcBorders>
              <w:top w:val="single" w:sz="4" w:space="0" w:color="auto"/>
              <w:left w:val="single" w:sz="4" w:space="0" w:color="auto"/>
              <w:bottom w:val="single" w:sz="4" w:space="0" w:color="auto"/>
              <w:right w:val="single" w:sz="12" w:space="0" w:color="auto"/>
            </w:tcBorders>
            <w:vAlign w:val="center"/>
          </w:tcPr>
          <w:p w:rsidR="00D01522" w:rsidRPr="004C701E" w:rsidRDefault="00D01522" w:rsidP="008B06DF">
            <w:pPr>
              <w:rPr>
                <w:rFonts w:eastAsia="標楷體"/>
              </w:rPr>
            </w:pPr>
            <w:r w:rsidRPr="003300FA">
              <w:rPr>
                <w:rFonts w:eastAsia="標楷體" w:hint="eastAsia"/>
              </w:rPr>
              <w:t>英文</w:t>
            </w:r>
            <w:r>
              <w:rPr>
                <w:rFonts w:ascii="DengXian" w:eastAsia="DengXian" w:hAnsi="DengXian" w:hint="eastAsia"/>
                <w:lang w:eastAsia="zh-CN"/>
              </w:rPr>
              <w:t>（</w:t>
            </w:r>
            <w:r w:rsidRPr="003300FA">
              <w:rPr>
                <w:rFonts w:eastAsia="標楷體" w:hint="eastAsia"/>
              </w:rPr>
              <w:t>一</w:t>
            </w:r>
            <w:r>
              <w:rPr>
                <w:rFonts w:ascii="DengXian" w:eastAsia="DengXian" w:hAnsi="DengXian" w:hint="eastAsia"/>
                <w:lang w:eastAsia="zh-CN"/>
              </w:rPr>
              <w:t>）</w:t>
            </w:r>
          </w:p>
        </w:tc>
      </w:tr>
      <w:tr w:rsidR="00D01522" w:rsidRPr="004C701E" w:rsidTr="008B06DF">
        <w:trPr>
          <w:trHeight w:val="1585"/>
          <w:jc w:val="center"/>
        </w:trPr>
        <w:tc>
          <w:tcPr>
            <w:tcW w:w="2013" w:type="dxa"/>
            <w:tcBorders>
              <w:top w:val="single" w:sz="4" w:space="0" w:color="auto"/>
              <w:left w:val="single" w:sz="12" w:space="0" w:color="auto"/>
              <w:bottom w:val="single" w:sz="4" w:space="0" w:color="auto"/>
              <w:right w:val="single" w:sz="4" w:space="0" w:color="auto"/>
            </w:tcBorders>
            <w:vAlign w:val="center"/>
          </w:tcPr>
          <w:p w:rsidR="00D01522" w:rsidRPr="004C701E" w:rsidRDefault="00D01522" w:rsidP="008B06DF">
            <w:pPr>
              <w:jc w:val="center"/>
              <w:rPr>
                <w:rFonts w:eastAsia="標楷體"/>
              </w:rPr>
            </w:pPr>
            <w:r w:rsidRPr="004C701E">
              <w:rPr>
                <w:rFonts w:eastAsia="標楷體" w:hint="eastAsia"/>
              </w:rPr>
              <w:t>講義位址</w:t>
            </w:r>
          </w:p>
        </w:tc>
        <w:tc>
          <w:tcPr>
            <w:tcW w:w="7611" w:type="dxa"/>
            <w:gridSpan w:val="3"/>
            <w:tcBorders>
              <w:top w:val="single" w:sz="4" w:space="0" w:color="auto"/>
              <w:left w:val="single" w:sz="4" w:space="0" w:color="auto"/>
              <w:bottom w:val="single" w:sz="4" w:space="0" w:color="auto"/>
              <w:right w:val="single" w:sz="12" w:space="0" w:color="auto"/>
            </w:tcBorders>
            <w:vAlign w:val="center"/>
          </w:tcPr>
          <w:p w:rsidR="00D01522" w:rsidRPr="003300FA" w:rsidRDefault="00D01522" w:rsidP="008B06DF">
            <w:pPr>
              <w:rPr>
                <w:rFonts w:ascii="標楷體" w:eastAsia="標楷體" w:hAnsi="標楷體"/>
              </w:rPr>
            </w:pPr>
            <w:r w:rsidRPr="003300FA">
              <w:rPr>
                <w:rFonts w:ascii="標楷體" w:eastAsia="標楷體" w:hAnsi="標楷體" w:hint="eastAsia"/>
                <w:lang w:eastAsia="zh-TW"/>
              </w:rPr>
              <w:t>iLMS數位化學習平台</w:t>
            </w:r>
          </w:p>
        </w:tc>
      </w:tr>
      <w:tr w:rsidR="00D01522" w:rsidRPr="004C701E" w:rsidTr="008B06DF">
        <w:trPr>
          <w:trHeight w:val="1585"/>
          <w:jc w:val="center"/>
        </w:trPr>
        <w:tc>
          <w:tcPr>
            <w:tcW w:w="2013" w:type="dxa"/>
            <w:tcBorders>
              <w:top w:val="single" w:sz="4" w:space="0" w:color="auto"/>
              <w:left w:val="single" w:sz="12" w:space="0" w:color="auto"/>
              <w:bottom w:val="single" w:sz="4" w:space="0" w:color="auto"/>
              <w:right w:val="single" w:sz="4" w:space="0" w:color="auto"/>
            </w:tcBorders>
            <w:vAlign w:val="center"/>
          </w:tcPr>
          <w:p w:rsidR="00D01522" w:rsidRPr="004C701E" w:rsidRDefault="00D01522" w:rsidP="008B06DF">
            <w:pPr>
              <w:jc w:val="center"/>
              <w:rPr>
                <w:rFonts w:eastAsia="標楷體"/>
              </w:rPr>
            </w:pPr>
            <w:r w:rsidRPr="004C701E">
              <w:rPr>
                <w:rFonts w:eastAsia="標楷體" w:hint="eastAsia"/>
              </w:rPr>
              <w:t>評量方式</w:t>
            </w:r>
          </w:p>
        </w:tc>
        <w:tc>
          <w:tcPr>
            <w:tcW w:w="7611" w:type="dxa"/>
            <w:gridSpan w:val="3"/>
            <w:tcBorders>
              <w:top w:val="single" w:sz="4" w:space="0" w:color="auto"/>
              <w:left w:val="single" w:sz="4" w:space="0" w:color="auto"/>
              <w:bottom w:val="single" w:sz="4" w:space="0" w:color="auto"/>
              <w:right w:val="single" w:sz="12" w:space="0" w:color="auto"/>
            </w:tcBorders>
            <w:vAlign w:val="center"/>
          </w:tcPr>
          <w:p w:rsidR="00D01522" w:rsidRPr="003300FA" w:rsidRDefault="00D01522" w:rsidP="008B06DF">
            <w:pPr>
              <w:rPr>
                <w:rFonts w:eastAsia="標楷體"/>
              </w:rPr>
            </w:pPr>
            <w:r w:rsidRPr="003300FA">
              <w:rPr>
                <w:rFonts w:eastAsia="標楷體" w:hint="eastAsia"/>
              </w:rPr>
              <w:t>課堂表現（含出席、小考、作業等）</w:t>
            </w:r>
            <w:r w:rsidRPr="003300FA">
              <w:rPr>
                <w:rFonts w:eastAsia="標楷體" w:hint="eastAsia"/>
              </w:rPr>
              <w:t>40%</w:t>
            </w:r>
          </w:p>
          <w:p w:rsidR="00D01522" w:rsidRPr="003300FA" w:rsidRDefault="00D01522" w:rsidP="008B06DF">
            <w:pPr>
              <w:rPr>
                <w:rFonts w:eastAsia="標楷體"/>
              </w:rPr>
            </w:pPr>
            <w:r w:rsidRPr="003300FA">
              <w:rPr>
                <w:rFonts w:eastAsia="標楷體" w:hint="eastAsia"/>
              </w:rPr>
              <w:t>會考（後測）</w:t>
            </w:r>
            <w:r w:rsidRPr="003300FA">
              <w:rPr>
                <w:rFonts w:eastAsia="標楷體" w:hint="eastAsia"/>
              </w:rPr>
              <w:t>20%</w:t>
            </w:r>
          </w:p>
          <w:p w:rsidR="00D01522" w:rsidRPr="003300FA" w:rsidRDefault="00D01522" w:rsidP="008B06DF">
            <w:pPr>
              <w:rPr>
                <w:rFonts w:eastAsia="標楷體"/>
              </w:rPr>
            </w:pPr>
            <w:r w:rsidRPr="003300FA">
              <w:rPr>
                <w:rFonts w:eastAsia="標楷體" w:hint="eastAsia"/>
              </w:rPr>
              <w:t>期中考</w:t>
            </w:r>
            <w:r w:rsidRPr="003300FA">
              <w:rPr>
                <w:rFonts w:eastAsia="標楷體" w:hint="eastAsia"/>
              </w:rPr>
              <w:tab/>
              <w:t>20%</w:t>
            </w:r>
          </w:p>
          <w:p w:rsidR="00D01522" w:rsidRPr="003300FA" w:rsidRDefault="00D01522" w:rsidP="008B06DF">
            <w:pPr>
              <w:rPr>
                <w:rFonts w:eastAsia="標楷體"/>
              </w:rPr>
            </w:pPr>
            <w:r w:rsidRPr="003300FA">
              <w:rPr>
                <w:rFonts w:eastAsia="標楷體" w:hint="eastAsia"/>
              </w:rPr>
              <w:t>期末考</w:t>
            </w:r>
            <w:r w:rsidRPr="003300FA">
              <w:rPr>
                <w:rFonts w:eastAsia="標楷體" w:hint="eastAsia"/>
              </w:rPr>
              <w:tab/>
              <w:t>20%</w:t>
            </w:r>
          </w:p>
          <w:p w:rsidR="00D01522" w:rsidRPr="003300FA" w:rsidRDefault="00D01522" w:rsidP="008B06DF">
            <w:pPr>
              <w:rPr>
                <w:rFonts w:eastAsia="標楷體"/>
              </w:rPr>
            </w:pPr>
          </w:p>
          <w:p w:rsidR="00D01522" w:rsidRPr="004C701E" w:rsidRDefault="00D01522" w:rsidP="008B06DF">
            <w:pPr>
              <w:rPr>
                <w:rFonts w:eastAsia="標楷體"/>
              </w:rPr>
            </w:pPr>
            <w:r w:rsidRPr="003300FA">
              <w:rPr>
                <w:rFonts w:eastAsia="標楷體" w:hint="eastAsia"/>
              </w:rPr>
              <w:t>其他加分</w:t>
            </w:r>
            <w:r w:rsidRPr="003300FA">
              <w:rPr>
                <w:rFonts w:eastAsia="標楷體" w:hint="eastAsia"/>
              </w:rPr>
              <w:t>(</w:t>
            </w:r>
            <w:r w:rsidRPr="003300FA">
              <w:rPr>
                <w:rFonts w:eastAsia="標楷體" w:hint="eastAsia"/>
              </w:rPr>
              <w:t>如：語言中心活動、當學期考取多益證照</w:t>
            </w:r>
            <w:r w:rsidRPr="003300FA">
              <w:rPr>
                <w:rFonts w:eastAsia="標楷體" w:hint="eastAsia"/>
              </w:rPr>
              <w:t>225</w:t>
            </w:r>
            <w:r w:rsidRPr="003300FA">
              <w:rPr>
                <w:rFonts w:eastAsia="標楷體" w:hint="eastAsia"/>
              </w:rPr>
              <w:t>分</w:t>
            </w:r>
            <w:r w:rsidRPr="003300FA">
              <w:rPr>
                <w:rFonts w:eastAsia="標楷體" w:hint="eastAsia"/>
              </w:rPr>
              <w:t>)</w:t>
            </w:r>
            <w:r w:rsidRPr="003300FA">
              <w:rPr>
                <w:rFonts w:eastAsia="標楷體" w:hint="eastAsia"/>
              </w:rPr>
              <w:tab/>
              <w:t>0~20%</w:t>
            </w:r>
          </w:p>
        </w:tc>
      </w:tr>
      <w:tr w:rsidR="00D01522" w:rsidRPr="004C701E" w:rsidTr="008B06DF">
        <w:trPr>
          <w:trHeight w:val="1838"/>
          <w:jc w:val="center"/>
        </w:trPr>
        <w:tc>
          <w:tcPr>
            <w:tcW w:w="2013" w:type="dxa"/>
            <w:tcBorders>
              <w:top w:val="single" w:sz="4" w:space="0" w:color="auto"/>
              <w:left w:val="single" w:sz="12" w:space="0" w:color="auto"/>
              <w:bottom w:val="single" w:sz="4" w:space="0" w:color="auto"/>
              <w:right w:val="single" w:sz="4" w:space="0" w:color="auto"/>
            </w:tcBorders>
            <w:vAlign w:val="center"/>
          </w:tcPr>
          <w:p w:rsidR="00D01522" w:rsidRPr="004C701E" w:rsidRDefault="00D01522" w:rsidP="008B06DF">
            <w:pPr>
              <w:jc w:val="center"/>
              <w:rPr>
                <w:rFonts w:eastAsia="標楷體"/>
              </w:rPr>
            </w:pPr>
            <w:r w:rsidRPr="004C701E">
              <w:rPr>
                <w:rFonts w:eastAsia="標楷體" w:hint="eastAsia"/>
              </w:rPr>
              <w:t>教</w:t>
            </w:r>
            <w:r w:rsidRPr="004C701E">
              <w:rPr>
                <w:rFonts w:eastAsia="標楷體"/>
              </w:rPr>
              <w:t>學策略</w:t>
            </w:r>
          </w:p>
        </w:tc>
        <w:tc>
          <w:tcPr>
            <w:tcW w:w="7611" w:type="dxa"/>
            <w:gridSpan w:val="3"/>
            <w:tcBorders>
              <w:top w:val="single" w:sz="4" w:space="0" w:color="auto"/>
              <w:left w:val="single" w:sz="4" w:space="0" w:color="auto"/>
              <w:bottom w:val="single" w:sz="4" w:space="0" w:color="auto"/>
              <w:right w:val="single" w:sz="12" w:space="0" w:color="auto"/>
            </w:tcBorders>
            <w:vAlign w:val="center"/>
          </w:tcPr>
          <w:p w:rsidR="00D01522" w:rsidRPr="004C701E" w:rsidRDefault="00D01522" w:rsidP="008B06DF">
            <w:pPr>
              <w:rPr>
                <w:rFonts w:eastAsia="標楷體"/>
              </w:rPr>
            </w:pPr>
            <w:r w:rsidRPr="00D74408">
              <w:rPr>
                <w:rFonts w:ascii="標楷體" w:eastAsia="標楷體" w:hAnsi="標楷體" w:cs="Arial" w:hint="eastAsia"/>
                <w:color w:val="000000"/>
                <w:kern w:val="2"/>
                <w:lang w:eastAsia="zh-TW"/>
              </w:rPr>
              <w:t>▓</w:t>
            </w:r>
            <w:r w:rsidRPr="004C701E">
              <w:rPr>
                <w:rFonts w:eastAsia="標楷體" w:hint="eastAsia"/>
              </w:rPr>
              <w:t>線</w:t>
            </w:r>
            <w:r w:rsidRPr="004C701E">
              <w:rPr>
                <w:rFonts w:eastAsia="標楷體"/>
              </w:rPr>
              <w:t>上講授</w:t>
            </w:r>
          </w:p>
          <w:p w:rsidR="00D01522" w:rsidRPr="004C701E" w:rsidRDefault="00D01522" w:rsidP="008B06DF">
            <w:pPr>
              <w:rPr>
                <w:rFonts w:eastAsia="標楷體"/>
              </w:rPr>
            </w:pPr>
            <w:r w:rsidRPr="00D74408">
              <w:rPr>
                <w:rFonts w:ascii="標楷體" w:eastAsia="標楷體" w:hAnsi="標楷體" w:cs="Arial" w:hint="eastAsia"/>
                <w:color w:val="000000"/>
                <w:kern w:val="2"/>
                <w:lang w:eastAsia="zh-TW"/>
              </w:rPr>
              <w:t>▓</w:t>
            </w:r>
            <w:r w:rsidRPr="004C701E">
              <w:rPr>
                <w:rFonts w:eastAsia="標楷體" w:hint="eastAsia"/>
              </w:rPr>
              <w:t>小</w:t>
            </w:r>
            <w:r w:rsidRPr="004C701E">
              <w:rPr>
                <w:rFonts w:eastAsia="標楷體"/>
              </w:rPr>
              <w:t>組教學</w:t>
            </w:r>
          </w:p>
          <w:p w:rsidR="00D01522" w:rsidRPr="004C701E" w:rsidRDefault="00D01522" w:rsidP="008B06DF">
            <w:pPr>
              <w:rPr>
                <w:rFonts w:eastAsia="標楷體"/>
              </w:rPr>
            </w:pPr>
            <w:r w:rsidRPr="004C701E">
              <w:rPr>
                <w:rFonts w:eastAsia="標楷體" w:hint="eastAsia"/>
              </w:rPr>
              <w:t>□實</w:t>
            </w:r>
            <w:r w:rsidRPr="004C701E">
              <w:rPr>
                <w:rFonts w:eastAsia="標楷體"/>
              </w:rPr>
              <w:t>驗習作</w:t>
            </w:r>
          </w:p>
          <w:p w:rsidR="00D01522" w:rsidRPr="004C701E" w:rsidRDefault="00D01522" w:rsidP="008B06DF">
            <w:pPr>
              <w:rPr>
                <w:rFonts w:eastAsia="標楷體"/>
              </w:rPr>
            </w:pPr>
            <w:r w:rsidRPr="004C701E">
              <w:rPr>
                <w:rFonts w:eastAsia="標楷體" w:hint="eastAsia"/>
              </w:rPr>
              <w:t>□校</w:t>
            </w:r>
            <w:r w:rsidRPr="004C701E">
              <w:rPr>
                <w:rFonts w:eastAsia="標楷體"/>
              </w:rPr>
              <w:t>外教學</w:t>
            </w:r>
          </w:p>
          <w:p w:rsidR="00D01522" w:rsidRPr="004C701E" w:rsidRDefault="00D01522" w:rsidP="008B06DF">
            <w:pPr>
              <w:rPr>
                <w:rFonts w:eastAsia="標楷體"/>
              </w:rPr>
            </w:pPr>
            <w:r w:rsidRPr="004C701E">
              <w:rPr>
                <w:rFonts w:eastAsia="標楷體" w:hint="eastAsia"/>
              </w:rPr>
              <w:t>□其</w:t>
            </w:r>
            <w:r w:rsidRPr="004C701E">
              <w:rPr>
                <w:rFonts w:eastAsia="標楷體"/>
              </w:rPr>
              <w:t>他</w:t>
            </w:r>
          </w:p>
        </w:tc>
      </w:tr>
      <w:tr w:rsidR="00D01522" w:rsidRPr="004C701E" w:rsidTr="008B06DF">
        <w:trPr>
          <w:trHeight w:val="1838"/>
          <w:jc w:val="center"/>
        </w:trPr>
        <w:tc>
          <w:tcPr>
            <w:tcW w:w="2013" w:type="dxa"/>
            <w:tcBorders>
              <w:top w:val="single" w:sz="4" w:space="0" w:color="auto"/>
              <w:left w:val="single" w:sz="12" w:space="0" w:color="auto"/>
              <w:bottom w:val="single" w:sz="12" w:space="0" w:color="auto"/>
              <w:right w:val="single" w:sz="4" w:space="0" w:color="auto"/>
            </w:tcBorders>
            <w:vAlign w:val="center"/>
          </w:tcPr>
          <w:p w:rsidR="00D01522" w:rsidRPr="004C701E" w:rsidRDefault="00D01522" w:rsidP="008B06DF">
            <w:pPr>
              <w:jc w:val="center"/>
              <w:rPr>
                <w:rFonts w:eastAsia="標楷體"/>
              </w:rPr>
            </w:pPr>
            <w:r w:rsidRPr="004C701E">
              <w:rPr>
                <w:rFonts w:eastAsia="標楷體" w:hint="eastAsia"/>
                <w:lang w:eastAsia="zh-TW"/>
              </w:rPr>
              <w:t>其他</w:t>
            </w:r>
          </w:p>
        </w:tc>
        <w:tc>
          <w:tcPr>
            <w:tcW w:w="7611" w:type="dxa"/>
            <w:gridSpan w:val="3"/>
            <w:tcBorders>
              <w:top w:val="single" w:sz="4" w:space="0" w:color="auto"/>
              <w:left w:val="single" w:sz="4" w:space="0" w:color="auto"/>
              <w:bottom w:val="single" w:sz="12" w:space="0" w:color="auto"/>
              <w:right w:val="single" w:sz="12" w:space="0" w:color="auto"/>
            </w:tcBorders>
            <w:vAlign w:val="center"/>
          </w:tcPr>
          <w:p w:rsidR="00D01522" w:rsidRPr="004C701E" w:rsidRDefault="00D01522" w:rsidP="008B06DF">
            <w:pPr>
              <w:rPr>
                <w:rFonts w:eastAsia="標楷體"/>
              </w:rPr>
            </w:pPr>
          </w:p>
        </w:tc>
      </w:tr>
    </w:tbl>
    <w:p w:rsidR="00D01522" w:rsidRPr="004C701E" w:rsidRDefault="00D01522" w:rsidP="00D01522">
      <w:pPr>
        <w:rPr>
          <w:rFonts w:eastAsia="標楷體"/>
        </w:rPr>
      </w:pPr>
    </w:p>
    <w:p w:rsidR="00D01522" w:rsidRPr="004C701E" w:rsidRDefault="00D01522" w:rsidP="00D01522">
      <w:pPr>
        <w:suppressAutoHyphens w:val="0"/>
        <w:snapToGrid w:val="0"/>
        <w:jc w:val="right"/>
        <w:rPr>
          <w:rFonts w:eastAsia="標楷體"/>
          <w:spacing w:val="-6"/>
          <w:kern w:val="2"/>
          <w:sz w:val="20"/>
          <w:szCs w:val="20"/>
          <w:lang w:eastAsia="zh-TW"/>
        </w:rPr>
      </w:pPr>
      <w:r w:rsidRPr="004C701E">
        <w:rPr>
          <w:rFonts w:eastAsia="標楷體" w:hint="eastAsia"/>
          <w:spacing w:val="-6"/>
          <w:kern w:val="2"/>
          <w:sz w:val="20"/>
          <w:szCs w:val="20"/>
          <w:lang w:eastAsia="zh-TW"/>
        </w:rPr>
        <w:t>備註：課</w:t>
      </w:r>
      <w:r w:rsidRPr="004C701E">
        <w:rPr>
          <w:rFonts w:eastAsia="標楷體"/>
          <w:spacing w:val="-6"/>
          <w:kern w:val="2"/>
          <w:sz w:val="20"/>
          <w:szCs w:val="20"/>
          <w:lang w:eastAsia="zh-TW"/>
        </w:rPr>
        <w:t>程教</w:t>
      </w:r>
      <w:r w:rsidRPr="004C701E">
        <w:rPr>
          <w:rFonts w:eastAsia="標楷體" w:hint="eastAsia"/>
          <w:spacing w:val="-6"/>
          <w:kern w:val="2"/>
          <w:sz w:val="20"/>
          <w:szCs w:val="20"/>
          <w:lang w:eastAsia="zh-TW"/>
        </w:rPr>
        <w:t>學</w:t>
      </w:r>
      <w:r w:rsidRPr="004C701E">
        <w:rPr>
          <w:rFonts w:eastAsia="標楷體"/>
          <w:spacing w:val="-6"/>
          <w:kern w:val="2"/>
          <w:sz w:val="20"/>
          <w:szCs w:val="20"/>
          <w:lang w:eastAsia="zh-TW"/>
        </w:rPr>
        <w:t>大綱可參考</w:t>
      </w:r>
      <w:r w:rsidRPr="004C701E">
        <w:rPr>
          <w:rFonts w:eastAsia="標楷體" w:hint="eastAsia"/>
          <w:spacing w:val="-6"/>
          <w:kern w:val="2"/>
          <w:sz w:val="20"/>
          <w:szCs w:val="20"/>
          <w:lang w:eastAsia="zh-TW"/>
        </w:rPr>
        <w:t>課</w:t>
      </w:r>
      <w:r w:rsidRPr="004C701E">
        <w:rPr>
          <w:rFonts w:eastAsia="標楷體"/>
          <w:spacing w:val="-6"/>
          <w:kern w:val="2"/>
          <w:sz w:val="20"/>
          <w:szCs w:val="20"/>
          <w:lang w:eastAsia="zh-TW"/>
        </w:rPr>
        <w:t>程資訊</w:t>
      </w:r>
      <w:r w:rsidRPr="004C701E">
        <w:rPr>
          <w:rFonts w:eastAsia="標楷體" w:hint="eastAsia"/>
          <w:spacing w:val="-6"/>
          <w:kern w:val="2"/>
          <w:sz w:val="20"/>
          <w:szCs w:val="20"/>
          <w:lang w:eastAsia="zh-TW"/>
        </w:rPr>
        <w:t>系</w:t>
      </w:r>
      <w:r w:rsidRPr="004C701E">
        <w:rPr>
          <w:rFonts w:eastAsia="標楷體"/>
          <w:spacing w:val="-6"/>
          <w:kern w:val="2"/>
          <w:sz w:val="20"/>
          <w:szCs w:val="20"/>
          <w:lang w:eastAsia="zh-TW"/>
        </w:rPr>
        <w:t>統填寫。</w:t>
      </w:r>
    </w:p>
    <w:p w:rsidR="00D01522" w:rsidRPr="004C701E" w:rsidRDefault="00D01522" w:rsidP="00D01522">
      <w:pPr>
        <w:rPr>
          <w:rFonts w:eastAsia="標楷體"/>
        </w:rPr>
      </w:pPr>
    </w:p>
    <w:p w:rsidR="00D01522" w:rsidRPr="004C701E" w:rsidRDefault="00D01522" w:rsidP="00D01522">
      <w:pPr>
        <w:suppressAutoHyphens w:val="0"/>
        <w:spacing w:line="0" w:lineRule="atLeast"/>
        <w:ind w:rightChars="-439" w:right="-1054"/>
        <w:rPr>
          <w:rFonts w:eastAsia="標楷體"/>
          <w:kern w:val="0"/>
        </w:rPr>
      </w:pPr>
      <w:r>
        <w:rPr>
          <w:rFonts w:eastAsia="標楷體"/>
        </w:rPr>
        <w:br w:type="page"/>
      </w:r>
      <w:r w:rsidRPr="004C701E">
        <w:rPr>
          <w:rFonts w:eastAsia="標楷體" w:hint="eastAsia"/>
        </w:rPr>
        <w:lastRenderedPageBreak/>
        <w:t>表格</w:t>
      </w:r>
      <w:r w:rsidRPr="004C701E">
        <w:rPr>
          <w:rFonts w:eastAsia="標楷體"/>
        </w:rPr>
        <w:t>2-</w:t>
      </w:r>
      <w:r w:rsidRPr="004C701E">
        <w:rPr>
          <w:rFonts w:eastAsia="標楷體" w:hint="eastAsia"/>
          <w:lang w:eastAsia="zh-TW"/>
        </w:rPr>
        <w:t>3</w:t>
      </w:r>
    </w:p>
    <w:p w:rsidR="00D01522" w:rsidRPr="004C701E" w:rsidRDefault="00D01522" w:rsidP="00D01522">
      <w:pPr>
        <w:suppressAutoHyphens w:val="0"/>
        <w:spacing w:line="0" w:lineRule="atLeast"/>
        <w:jc w:val="center"/>
        <w:rPr>
          <w:rFonts w:eastAsia="標楷體"/>
          <w:b/>
          <w:kern w:val="2"/>
          <w:sz w:val="40"/>
          <w:szCs w:val="40"/>
          <w:lang w:eastAsia="zh-TW"/>
        </w:rPr>
      </w:pPr>
      <w:r w:rsidRPr="004C701E">
        <w:rPr>
          <w:rFonts w:eastAsia="標楷體"/>
          <w:b/>
          <w:kern w:val="2"/>
          <w:sz w:val="40"/>
          <w:szCs w:val="40"/>
          <w:lang w:eastAsia="zh-TW"/>
        </w:rPr>
        <w:t>授權同意書</w:t>
      </w:r>
    </w:p>
    <w:p w:rsidR="00D01522" w:rsidRPr="004C701E" w:rsidRDefault="00D01522" w:rsidP="00D01522">
      <w:pPr>
        <w:suppressAutoHyphens w:val="0"/>
        <w:spacing w:line="440" w:lineRule="exact"/>
        <w:jc w:val="both"/>
        <w:rPr>
          <w:rFonts w:eastAsia="標楷體"/>
          <w:color w:val="000000"/>
          <w:kern w:val="2"/>
          <w:sz w:val="28"/>
          <w:szCs w:val="28"/>
          <w:lang w:eastAsia="zh-TW"/>
        </w:rPr>
      </w:pPr>
      <w:r w:rsidRPr="003300FA">
        <w:rPr>
          <w:rFonts w:ascii="標楷體" w:eastAsia="標楷體" w:hAnsi="標楷體" w:hint="eastAsia"/>
          <w:color w:val="000000"/>
          <w:kern w:val="2"/>
          <w:sz w:val="28"/>
          <w:szCs w:val="28"/>
          <w:lang w:eastAsia="zh-TW"/>
        </w:rPr>
        <w:t>程婉亭</w:t>
      </w:r>
      <w:r>
        <w:rPr>
          <w:rFonts w:ascii="DengXian" w:eastAsia="DengXian" w:hAnsi="DengXian" w:hint="eastAsia"/>
          <w:color w:val="000000"/>
          <w:kern w:val="2"/>
          <w:sz w:val="28"/>
          <w:szCs w:val="28"/>
          <w:lang w:eastAsia="zh-TW"/>
        </w:rPr>
        <w:t xml:space="preserve"> </w:t>
      </w:r>
      <w:r w:rsidRPr="004C701E">
        <w:rPr>
          <w:rFonts w:eastAsia="標楷體"/>
          <w:color w:val="000000"/>
          <w:kern w:val="2"/>
          <w:sz w:val="28"/>
          <w:szCs w:val="28"/>
          <w:lang w:eastAsia="zh-TW"/>
        </w:rPr>
        <w:t>(</w:t>
      </w:r>
      <w:r w:rsidRPr="004C701E">
        <w:rPr>
          <w:rFonts w:eastAsia="標楷體"/>
          <w:color w:val="000000"/>
          <w:kern w:val="2"/>
          <w:sz w:val="28"/>
          <w:szCs w:val="28"/>
          <w:lang w:eastAsia="zh-TW"/>
        </w:rPr>
        <w:t>以下簡稱申請人</w:t>
      </w:r>
      <w:r w:rsidRPr="004C701E">
        <w:rPr>
          <w:rFonts w:eastAsia="標楷體"/>
          <w:color w:val="000000"/>
          <w:kern w:val="2"/>
          <w:sz w:val="28"/>
          <w:szCs w:val="28"/>
          <w:lang w:eastAsia="zh-TW"/>
        </w:rPr>
        <w:t>)</w:t>
      </w:r>
      <w:r w:rsidRPr="004C701E">
        <w:rPr>
          <w:rFonts w:eastAsia="標楷體"/>
          <w:color w:val="000000"/>
          <w:kern w:val="2"/>
          <w:sz w:val="28"/>
          <w:szCs w:val="28"/>
          <w:lang w:eastAsia="zh-TW"/>
        </w:rPr>
        <w:t>申請</w:t>
      </w:r>
      <w:r w:rsidRPr="004C701E">
        <w:rPr>
          <w:rFonts w:eastAsia="標楷體" w:hint="eastAsia"/>
          <w:color w:val="000000"/>
          <w:kern w:val="2"/>
          <w:sz w:val="28"/>
          <w:szCs w:val="28"/>
          <w:lang w:eastAsia="zh-TW"/>
        </w:rPr>
        <w:t>健行科技大</w:t>
      </w:r>
      <w:r w:rsidRPr="004C701E">
        <w:rPr>
          <w:rFonts w:eastAsia="標楷體"/>
          <w:color w:val="000000"/>
          <w:kern w:val="2"/>
          <w:sz w:val="28"/>
          <w:szCs w:val="28"/>
          <w:lang w:eastAsia="zh-TW"/>
        </w:rPr>
        <w:t>學</w:t>
      </w:r>
      <w:r w:rsidRPr="004C701E">
        <w:rPr>
          <w:rFonts w:eastAsia="標楷體" w:hint="eastAsia"/>
          <w:color w:val="000000"/>
          <w:kern w:val="2"/>
          <w:sz w:val="28"/>
          <w:szCs w:val="28"/>
          <w:lang w:eastAsia="zh-TW"/>
        </w:rPr>
        <w:t>製作教具教學創新獎助</w:t>
      </w:r>
      <w:r w:rsidRPr="004C701E">
        <w:rPr>
          <w:rFonts w:eastAsia="標楷體"/>
          <w:color w:val="000000"/>
          <w:kern w:val="2"/>
          <w:sz w:val="28"/>
          <w:szCs w:val="28"/>
          <w:lang w:eastAsia="zh-TW"/>
        </w:rPr>
        <w:t>，同意將本</w:t>
      </w:r>
      <w:r w:rsidRPr="004C701E">
        <w:rPr>
          <w:rFonts w:eastAsia="標楷體" w:hint="eastAsia"/>
          <w:color w:val="000000"/>
          <w:kern w:val="2"/>
          <w:sz w:val="28"/>
          <w:szCs w:val="28"/>
          <w:lang w:eastAsia="zh-TW"/>
        </w:rPr>
        <w:t>案</w:t>
      </w:r>
      <w:r w:rsidRPr="004C701E">
        <w:rPr>
          <w:rFonts w:eastAsia="標楷體"/>
          <w:color w:val="000000"/>
          <w:kern w:val="2"/>
          <w:sz w:val="28"/>
          <w:szCs w:val="28"/>
          <w:lang w:eastAsia="zh-TW"/>
        </w:rPr>
        <w:t>成果授權</w:t>
      </w:r>
      <w:r w:rsidRPr="004C701E">
        <w:rPr>
          <w:rFonts w:eastAsia="標楷體" w:hint="eastAsia"/>
          <w:color w:val="000000"/>
          <w:kern w:val="2"/>
          <w:sz w:val="28"/>
          <w:szCs w:val="28"/>
          <w:lang w:eastAsia="zh-TW"/>
        </w:rPr>
        <w:t>健行科技</w:t>
      </w:r>
      <w:r w:rsidRPr="004C701E">
        <w:rPr>
          <w:rFonts w:eastAsia="標楷體"/>
          <w:color w:val="000000"/>
          <w:kern w:val="2"/>
          <w:sz w:val="28"/>
          <w:szCs w:val="28"/>
          <w:lang w:eastAsia="zh-TW"/>
        </w:rPr>
        <w:t>大學</w:t>
      </w:r>
      <w:r w:rsidRPr="004C701E">
        <w:rPr>
          <w:rFonts w:eastAsia="標楷體"/>
          <w:color w:val="000000"/>
          <w:kern w:val="2"/>
          <w:sz w:val="28"/>
          <w:szCs w:val="28"/>
          <w:lang w:eastAsia="zh-TW"/>
        </w:rPr>
        <w:t>(</w:t>
      </w:r>
      <w:r w:rsidRPr="004C701E">
        <w:rPr>
          <w:rFonts w:eastAsia="標楷體"/>
          <w:color w:val="000000"/>
          <w:kern w:val="2"/>
          <w:sz w:val="28"/>
          <w:szCs w:val="28"/>
          <w:lang w:eastAsia="zh-TW"/>
        </w:rPr>
        <w:t>以下簡稱本校</w:t>
      </w:r>
      <w:r w:rsidRPr="004C701E">
        <w:rPr>
          <w:rFonts w:eastAsia="標楷體"/>
          <w:color w:val="000000"/>
          <w:kern w:val="2"/>
          <w:sz w:val="28"/>
          <w:szCs w:val="28"/>
          <w:lang w:eastAsia="zh-TW"/>
        </w:rPr>
        <w:t>)</w:t>
      </w:r>
      <w:r w:rsidRPr="004C701E">
        <w:rPr>
          <w:rFonts w:eastAsia="標楷體"/>
          <w:color w:val="000000"/>
          <w:kern w:val="2"/>
          <w:sz w:val="28"/>
          <w:szCs w:val="28"/>
          <w:lang w:eastAsia="zh-TW"/>
        </w:rPr>
        <w:t>。</w:t>
      </w:r>
    </w:p>
    <w:p w:rsidR="00D01522" w:rsidRPr="004C701E" w:rsidRDefault="00D01522" w:rsidP="00D01522">
      <w:pPr>
        <w:suppressAutoHyphens w:val="0"/>
        <w:spacing w:line="440" w:lineRule="exact"/>
        <w:jc w:val="both"/>
        <w:rPr>
          <w:rFonts w:eastAsia="標楷體"/>
          <w:color w:val="000000"/>
          <w:kern w:val="2"/>
          <w:sz w:val="28"/>
          <w:szCs w:val="28"/>
          <w:lang w:eastAsia="zh-TW"/>
        </w:rPr>
      </w:pPr>
    </w:p>
    <w:p w:rsidR="00D01522" w:rsidRPr="004C701E" w:rsidRDefault="00D01522" w:rsidP="00D01522">
      <w:pPr>
        <w:suppressAutoHyphens w:val="0"/>
        <w:spacing w:line="440" w:lineRule="exact"/>
        <w:jc w:val="both"/>
        <w:rPr>
          <w:rFonts w:eastAsia="標楷體"/>
          <w:color w:val="000000"/>
          <w:kern w:val="2"/>
          <w:sz w:val="28"/>
          <w:szCs w:val="28"/>
          <w:lang w:eastAsia="zh-TW"/>
        </w:rPr>
      </w:pPr>
      <w:r w:rsidRPr="004C701E">
        <w:rPr>
          <w:rFonts w:eastAsia="標楷體"/>
          <w:color w:val="000000"/>
          <w:kern w:val="2"/>
          <w:sz w:val="28"/>
          <w:szCs w:val="28"/>
          <w:lang w:eastAsia="zh-TW"/>
        </w:rPr>
        <w:t>申請人同意並擔保以下條款：</w:t>
      </w:r>
    </w:p>
    <w:p w:rsidR="00D01522" w:rsidRPr="004C701E" w:rsidRDefault="00D01522" w:rsidP="00D01522">
      <w:pPr>
        <w:numPr>
          <w:ilvl w:val="0"/>
          <w:numId w:val="15"/>
        </w:numPr>
        <w:suppressAutoHyphens w:val="0"/>
        <w:spacing w:line="440" w:lineRule="exact"/>
        <w:jc w:val="both"/>
        <w:rPr>
          <w:rFonts w:eastAsia="標楷體"/>
          <w:color w:val="000000"/>
          <w:kern w:val="2"/>
          <w:sz w:val="28"/>
          <w:szCs w:val="28"/>
          <w:lang w:eastAsia="zh-TW"/>
        </w:rPr>
      </w:pPr>
      <w:r w:rsidRPr="004C701E">
        <w:rPr>
          <w:rFonts w:eastAsia="標楷體"/>
          <w:color w:val="000000"/>
          <w:kern w:val="2"/>
          <w:sz w:val="28"/>
          <w:szCs w:val="28"/>
          <w:lang w:eastAsia="zh-TW"/>
        </w:rPr>
        <w:t>同意授權本校公開展覽該</w:t>
      </w:r>
      <w:r w:rsidRPr="004C701E">
        <w:rPr>
          <w:rFonts w:eastAsia="標楷體" w:hint="eastAsia"/>
          <w:color w:val="000000"/>
          <w:kern w:val="2"/>
          <w:sz w:val="28"/>
          <w:szCs w:val="28"/>
          <w:lang w:eastAsia="zh-TW"/>
        </w:rPr>
        <w:t>獎</w:t>
      </w:r>
      <w:r w:rsidRPr="004C701E">
        <w:rPr>
          <w:rFonts w:eastAsia="標楷體"/>
          <w:color w:val="000000"/>
          <w:kern w:val="2"/>
          <w:sz w:val="28"/>
          <w:szCs w:val="28"/>
          <w:lang w:eastAsia="zh-TW"/>
        </w:rPr>
        <w:t>助成果。</w:t>
      </w:r>
    </w:p>
    <w:p w:rsidR="00D01522" w:rsidRPr="004C701E" w:rsidRDefault="00D01522" w:rsidP="00D01522">
      <w:pPr>
        <w:numPr>
          <w:ilvl w:val="0"/>
          <w:numId w:val="15"/>
        </w:numPr>
        <w:suppressAutoHyphens w:val="0"/>
        <w:spacing w:line="440" w:lineRule="exact"/>
        <w:jc w:val="both"/>
        <w:rPr>
          <w:rFonts w:eastAsia="標楷體"/>
          <w:color w:val="000000"/>
          <w:kern w:val="2"/>
          <w:sz w:val="28"/>
          <w:szCs w:val="28"/>
          <w:lang w:eastAsia="zh-TW"/>
        </w:rPr>
      </w:pPr>
      <w:r w:rsidRPr="004C701E">
        <w:rPr>
          <w:rFonts w:eastAsia="標楷體"/>
          <w:color w:val="000000"/>
          <w:kern w:val="2"/>
          <w:sz w:val="28"/>
          <w:szCs w:val="28"/>
          <w:lang w:eastAsia="zh-TW"/>
        </w:rPr>
        <w:t>申請人授權之教材內容皆為自行創作。</w:t>
      </w:r>
    </w:p>
    <w:p w:rsidR="00D01522" w:rsidRPr="004C701E" w:rsidRDefault="00D01522" w:rsidP="00D01522">
      <w:pPr>
        <w:numPr>
          <w:ilvl w:val="0"/>
          <w:numId w:val="15"/>
        </w:numPr>
        <w:suppressAutoHyphens w:val="0"/>
        <w:spacing w:line="440" w:lineRule="exact"/>
        <w:jc w:val="both"/>
        <w:rPr>
          <w:rFonts w:eastAsia="標楷體"/>
          <w:color w:val="000000"/>
          <w:kern w:val="2"/>
          <w:sz w:val="28"/>
          <w:szCs w:val="28"/>
          <w:lang w:eastAsia="zh-TW"/>
        </w:rPr>
      </w:pPr>
      <w:r w:rsidRPr="004C701E">
        <w:rPr>
          <w:rFonts w:eastAsia="標楷體"/>
          <w:color w:val="000000"/>
          <w:kern w:val="2"/>
          <w:sz w:val="28"/>
          <w:szCs w:val="28"/>
          <w:lang w:eastAsia="zh-TW"/>
        </w:rPr>
        <w:t>申請人擁有完全權利與權限簽署並履行本同意書，且已取得簽署本同意書必要之第三者同意與授權。</w:t>
      </w:r>
    </w:p>
    <w:p w:rsidR="00D01522" w:rsidRPr="004C701E" w:rsidRDefault="00D01522" w:rsidP="00D01522">
      <w:pPr>
        <w:numPr>
          <w:ilvl w:val="0"/>
          <w:numId w:val="15"/>
        </w:numPr>
        <w:suppressAutoHyphens w:val="0"/>
        <w:spacing w:line="440" w:lineRule="exact"/>
        <w:jc w:val="both"/>
        <w:rPr>
          <w:rFonts w:eastAsia="標楷體"/>
          <w:color w:val="000000"/>
          <w:kern w:val="2"/>
          <w:sz w:val="28"/>
          <w:szCs w:val="28"/>
          <w:lang w:eastAsia="zh-TW"/>
        </w:rPr>
      </w:pPr>
      <w:r w:rsidRPr="004C701E">
        <w:rPr>
          <w:rFonts w:eastAsia="標楷體"/>
          <w:color w:val="000000"/>
          <w:kern w:val="2"/>
          <w:sz w:val="28"/>
          <w:szCs w:val="28"/>
          <w:lang w:eastAsia="zh-TW"/>
        </w:rPr>
        <w:t>授權之教材無侵害任何第三者之著作權、專利權、商標權、商業機密或其他智慧財產權之情形。</w:t>
      </w:r>
    </w:p>
    <w:p w:rsidR="00D01522" w:rsidRPr="004C701E" w:rsidRDefault="00D01522" w:rsidP="00D01522">
      <w:pPr>
        <w:numPr>
          <w:ilvl w:val="0"/>
          <w:numId w:val="15"/>
        </w:numPr>
        <w:suppressAutoHyphens w:val="0"/>
        <w:spacing w:line="440" w:lineRule="exact"/>
        <w:jc w:val="both"/>
        <w:rPr>
          <w:rFonts w:eastAsia="標楷體"/>
          <w:color w:val="000000"/>
          <w:kern w:val="2"/>
          <w:sz w:val="28"/>
          <w:szCs w:val="28"/>
          <w:lang w:eastAsia="zh-TW"/>
        </w:rPr>
      </w:pPr>
      <w:r w:rsidRPr="004C701E">
        <w:rPr>
          <w:rFonts w:eastAsia="標楷體"/>
          <w:color w:val="000000"/>
          <w:kern w:val="2"/>
          <w:sz w:val="28"/>
          <w:szCs w:val="28"/>
          <w:lang w:eastAsia="zh-TW"/>
        </w:rPr>
        <w:t>如違反本同意書各項規定，申請人須自負法律責任，本校並得要求申請人返還全數</w:t>
      </w:r>
      <w:r w:rsidRPr="004C701E">
        <w:rPr>
          <w:rFonts w:eastAsia="標楷體" w:hint="eastAsia"/>
          <w:color w:val="000000"/>
          <w:kern w:val="2"/>
          <w:sz w:val="28"/>
          <w:szCs w:val="28"/>
          <w:lang w:eastAsia="zh-TW"/>
        </w:rPr>
        <w:t>獎</w:t>
      </w:r>
      <w:r w:rsidRPr="004C701E">
        <w:rPr>
          <w:rFonts w:eastAsia="標楷體"/>
          <w:color w:val="000000"/>
          <w:kern w:val="2"/>
          <w:sz w:val="28"/>
          <w:szCs w:val="28"/>
          <w:lang w:eastAsia="zh-TW"/>
        </w:rPr>
        <w:t>助。於授權教材及本同意書內容範圍內，因可歸責於申請人之事由致本校受有損害，申請人應負賠償本校之責。</w:t>
      </w:r>
    </w:p>
    <w:p w:rsidR="00D01522" w:rsidRPr="004C701E" w:rsidRDefault="00D01522" w:rsidP="00D01522">
      <w:pPr>
        <w:suppressAutoHyphens w:val="0"/>
        <w:jc w:val="both"/>
        <w:rPr>
          <w:rFonts w:eastAsia="標楷體"/>
          <w:color w:val="000000"/>
          <w:kern w:val="2"/>
          <w:szCs w:val="22"/>
          <w:lang w:eastAsia="zh-TW"/>
        </w:rPr>
      </w:pPr>
    </w:p>
    <w:p w:rsidR="00D01522" w:rsidRPr="004C701E" w:rsidRDefault="00D01522" w:rsidP="00D01522">
      <w:pPr>
        <w:suppressAutoHyphens w:val="0"/>
        <w:ind w:leftChars="177" w:left="425"/>
        <w:jc w:val="both"/>
        <w:rPr>
          <w:rFonts w:eastAsia="標楷體"/>
          <w:color w:val="000000"/>
          <w:kern w:val="2"/>
          <w:sz w:val="28"/>
          <w:szCs w:val="28"/>
          <w:lang w:eastAsia="zh-TW"/>
        </w:rPr>
      </w:pPr>
      <w:r w:rsidRPr="004C701E">
        <w:rPr>
          <w:rFonts w:eastAsia="標楷體"/>
          <w:color w:val="000000"/>
          <w:kern w:val="2"/>
          <w:sz w:val="28"/>
          <w:szCs w:val="28"/>
          <w:lang w:eastAsia="zh-TW"/>
        </w:rPr>
        <w:t>此</w:t>
      </w:r>
      <w:r w:rsidRPr="004C701E">
        <w:rPr>
          <w:rFonts w:eastAsia="標楷體" w:hint="eastAsia"/>
          <w:color w:val="000000"/>
          <w:kern w:val="2"/>
          <w:sz w:val="28"/>
          <w:szCs w:val="28"/>
          <w:lang w:eastAsia="zh-TW"/>
        </w:rPr>
        <w:t xml:space="preserve">　</w:t>
      </w:r>
      <w:r w:rsidRPr="004C701E">
        <w:rPr>
          <w:rFonts w:eastAsia="標楷體"/>
          <w:color w:val="000000"/>
          <w:kern w:val="2"/>
          <w:sz w:val="28"/>
          <w:szCs w:val="28"/>
          <w:lang w:eastAsia="zh-TW"/>
        </w:rPr>
        <w:t>致</w:t>
      </w:r>
    </w:p>
    <w:p w:rsidR="00D01522" w:rsidRPr="004C701E" w:rsidRDefault="00D01522" w:rsidP="00D01522">
      <w:pPr>
        <w:suppressAutoHyphens w:val="0"/>
        <w:jc w:val="both"/>
        <w:rPr>
          <w:rFonts w:eastAsia="標楷體"/>
          <w:color w:val="000000"/>
          <w:kern w:val="2"/>
          <w:sz w:val="28"/>
          <w:szCs w:val="28"/>
          <w:lang w:eastAsia="zh-TW"/>
        </w:rPr>
      </w:pPr>
    </w:p>
    <w:p w:rsidR="00D01522" w:rsidRPr="004C701E" w:rsidRDefault="00D01522" w:rsidP="00D01522">
      <w:pPr>
        <w:suppressAutoHyphens w:val="0"/>
        <w:jc w:val="both"/>
        <w:rPr>
          <w:rFonts w:eastAsia="標楷體"/>
          <w:color w:val="000000"/>
          <w:kern w:val="2"/>
          <w:sz w:val="28"/>
          <w:szCs w:val="28"/>
          <w:lang w:eastAsia="zh-TW"/>
        </w:rPr>
      </w:pPr>
      <w:r w:rsidRPr="004C701E">
        <w:rPr>
          <w:rFonts w:eastAsia="標楷體" w:hint="eastAsia"/>
          <w:color w:val="000000"/>
          <w:kern w:val="2"/>
          <w:sz w:val="28"/>
          <w:szCs w:val="28"/>
          <w:lang w:eastAsia="zh-TW"/>
        </w:rPr>
        <w:t>健行科技</w:t>
      </w:r>
      <w:r w:rsidRPr="004C701E">
        <w:rPr>
          <w:rFonts w:eastAsia="標楷體"/>
          <w:color w:val="000000"/>
          <w:kern w:val="2"/>
          <w:sz w:val="28"/>
          <w:szCs w:val="28"/>
          <w:lang w:eastAsia="zh-TW"/>
        </w:rPr>
        <w:t>大學</w:t>
      </w:r>
    </w:p>
    <w:p w:rsidR="00D01522" w:rsidRPr="004C701E" w:rsidRDefault="00D01522" w:rsidP="00D01522">
      <w:pPr>
        <w:suppressAutoHyphens w:val="0"/>
        <w:jc w:val="both"/>
        <w:rPr>
          <w:rFonts w:eastAsia="標楷體"/>
          <w:color w:val="000000"/>
          <w:kern w:val="2"/>
          <w:sz w:val="28"/>
          <w:szCs w:val="28"/>
          <w:lang w:eastAsia="zh-TW"/>
        </w:rPr>
      </w:pPr>
    </w:p>
    <w:p w:rsidR="00D01522" w:rsidRPr="004C701E" w:rsidRDefault="00D01522" w:rsidP="00D01522">
      <w:pPr>
        <w:suppressAutoHyphens w:val="0"/>
        <w:spacing w:beforeLines="50" w:before="120"/>
        <w:jc w:val="both"/>
        <w:rPr>
          <w:rFonts w:eastAsia="標楷體" w:hint="eastAsia"/>
          <w:color w:val="000000"/>
          <w:kern w:val="2"/>
          <w:sz w:val="28"/>
          <w:szCs w:val="28"/>
          <w:lang w:eastAsia="zh-TW"/>
        </w:rPr>
      </w:pPr>
      <w:r w:rsidRPr="004C701E">
        <w:rPr>
          <w:rFonts w:eastAsia="標楷體"/>
          <w:color w:val="000000"/>
          <w:kern w:val="2"/>
          <w:sz w:val="28"/>
          <w:szCs w:val="28"/>
          <w:lang w:eastAsia="zh-TW"/>
        </w:rPr>
        <w:t>立</w:t>
      </w:r>
      <w:r w:rsidRPr="00DB19DC">
        <w:rPr>
          <w:rFonts w:ascii="標楷體" w:eastAsia="標楷體" w:hAnsi="標楷體"/>
          <w:color w:val="000000"/>
          <w:kern w:val="2"/>
          <w:sz w:val="28"/>
          <w:szCs w:val="28"/>
          <w:lang w:eastAsia="zh-TW"/>
        </w:rPr>
        <w:t>同意書人：</w:t>
      </w:r>
      <w:r w:rsidR="00DB19DC" w:rsidRPr="00DB19DC">
        <w:rPr>
          <w:rFonts w:ascii="標楷體" w:eastAsia="標楷體" w:hAnsi="標楷體" w:hint="eastAsia"/>
          <w:color w:val="000000"/>
          <w:kern w:val="2"/>
          <w:sz w:val="28"/>
          <w:szCs w:val="28"/>
          <w:lang w:eastAsia="zh-CN"/>
        </w:rPr>
        <w:t>程婉亭</w:t>
      </w:r>
    </w:p>
    <w:p w:rsidR="00D01522" w:rsidRPr="003300FA" w:rsidRDefault="00D01522" w:rsidP="00D01522">
      <w:pPr>
        <w:suppressAutoHyphens w:val="0"/>
        <w:spacing w:beforeLines="50" w:before="120"/>
        <w:jc w:val="both"/>
        <w:rPr>
          <w:rFonts w:ascii="標楷體" w:eastAsia="標楷體" w:hAnsi="標楷體"/>
          <w:color w:val="000000"/>
          <w:kern w:val="2"/>
          <w:sz w:val="28"/>
          <w:szCs w:val="28"/>
          <w:lang w:eastAsia="zh-TW"/>
        </w:rPr>
      </w:pPr>
      <w:r w:rsidRPr="003300FA">
        <w:rPr>
          <w:rFonts w:ascii="標楷體" w:eastAsia="標楷體" w:hAnsi="標楷體"/>
          <w:color w:val="000000"/>
          <w:kern w:val="2"/>
          <w:sz w:val="28"/>
          <w:szCs w:val="28"/>
          <w:lang w:eastAsia="zh-TW"/>
        </w:rPr>
        <w:t>地</w:t>
      </w:r>
      <w:r w:rsidRPr="003300FA">
        <w:rPr>
          <w:rFonts w:ascii="標楷體" w:eastAsia="標楷體" w:hAnsi="標楷體" w:hint="eastAsia"/>
          <w:color w:val="000000"/>
          <w:kern w:val="2"/>
          <w:sz w:val="28"/>
          <w:szCs w:val="28"/>
          <w:lang w:eastAsia="zh-TW"/>
        </w:rPr>
        <w:t xml:space="preserve">　　　</w:t>
      </w:r>
      <w:r w:rsidRPr="003300FA">
        <w:rPr>
          <w:rFonts w:ascii="標楷體" w:eastAsia="標楷體" w:hAnsi="標楷體"/>
          <w:color w:val="000000"/>
          <w:kern w:val="2"/>
          <w:sz w:val="28"/>
          <w:szCs w:val="28"/>
          <w:lang w:eastAsia="zh-TW"/>
        </w:rPr>
        <w:t>址：</w:t>
      </w:r>
      <w:r w:rsidRPr="003300FA">
        <w:rPr>
          <w:rFonts w:ascii="標楷體" w:eastAsia="標楷體" w:hAnsi="標楷體" w:hint="eastAsia"/>
          <w:color w:val="000000"/>
          <w:kern w:val="2"/>
          <w:sz w:val="28"/>
          <w:szCs w:val="28"/>
          <w:lang w:eastAsia="zh-TW"/>
        </w:rPr>
        <w:t>320桃園市中壢區六和路81號20樓</w:t>
      </w:r>
    </w:p>
    <w:p w:rsidR="00D01522" w:rsidRPr="003300FA" w:rsidRDefault="00D01522" w:rsidP="00D01522">
      <w:pPr>
        <w:suppressAutoHyphens w:val="0"/>
        <w:spacing w:beforeLines="50" w:before="120"/>
        <w:jc w:val="both"/>
        <w:rPr>
          <w:rFonts w:ascii="標楷體" w:eastAsia="標楷體" w:hAnsi="標楷體"/>
          <w:color w:val="000000"/>
          <w:kern w:val="2"/>
          <w:sz w:val="28"/>
          <w:szCs w:val="28"/>
          <w:lang w:eastAsia="zh-TW"/>
        </w:rPr>
      </w:pPr>
      <w:r w:rsidRPr="003300FA">
        <w:rPr>
          <w:rFonts w:ascii="標楷體" w:eastAsia="標楷體" w:hAnsi="標楷體"/>
          <w:color w:val="000000"/>
          <w:kern w:val="2"/>
          <w:sz w:val="28"/>
          <w:szCs w:val="28"/>
          <w:lang w:eastAsia="zh-TW"/>
        </w:rPr>
        <w:t>電</w:t>
      </w:r>
      <w:r w:rsidRPr="003300FA">
        <w:rPr>
          <w:rFonts w:ascii="標楷體" w:eastAsia="標楷體" w:hAnsi="標楷體" w:hint="eastAsia"/>
          <w:color w:val="000000"/>
          <w:kern w:val="2"/>
          <w:sz w:val="28"/>
          <w:szCs w:val="28"/>
          <w:lang w:eastAsia="zh-TW"/>
        </w:rPr>
        <w:t xml:space="preserve">　　　</w:t>
      </w:r>
      <w:r w:rsidRPr="003300FA">
        <w:rPr>
          <w:rFonts w:ascii="標楷體" w:eastAsia="標楷體" w:hAnsi="標楷體"/>
          <w:color w:val="000000"/>
          <w:kern w:val="2"/>
          <w:sz w:val="28"/>
          <w:szCs w:val="28"/>
          <w:lang w:eastAsia="zh-TW"/>
        </w:rPr>
        <w:t>話：</w:t>
      </w:r>
      <w:r w:rsidRPr="003300FA">
        <w:rPr>
          <w:rFonts w:ascii="標楷體" w:eastAsia="標楷體" w:hAnsi="標楷體" w:hint="eastAsia"/>
          <w:color w:val="000000"/>
          <w:kern w:val="2"/>
          <w:sz w:val="32"/>
          <w:szCs w:val="22"/>
          <w:lang w:eastAsia="zh-TW"/>
        </w:rPr>
        <w:t>0981883108</w:t>
      </w:r>
    </w:p>
    <w:p w:rsidR="00D01522" w:rsidRPr="004C701E" w:rsidRDefault="00D01522" w:rsidP="00D01522">
      <w:pPr>
        <w:suppressAutoHyphens w:val="0"/>
        <w:spacing w:beforeLines="150" w:before="360"/>
        <w:rPr>
          <w:rFonts w:eastAsia="標楷體"/>
          <w:color w:val="000000"/>
          <w:kern w:val="2"/>
          <w:sz w:val="32"/>
          <w:szCs w:val="22"/>
          <w:lang w:eastAsia="zh-TW"/>
        </w:rPr>
      </w:pPr>
    </w:p>
    <w:p w:rsidR="00D01522" w:rsidRPr="004C701E" w:rsidRDefault="00D01522" w:rsidP="00D01522">
      <w:pPr>
        <w:suppressAutoHyphens w:val="0"/>
        <w:spacing w:beforeLines="150" w:before="360"/>
        <w:rPr>
          <w:rFonts w:eastAsia="標楷體"/>
          <w:color w:val="000000"/>
          <w:kern w:val="2"/>
          <w:sz w:val="32"/>
          <w:szCs w:val="22"/>
          <w:lang w:eastAsia="zh-TW"/>
        </w:rPr>
      </w:pPr>
    </w:p>
    <w:p w:rsidR="00D01522" w:rsidRPr="004C701E" w:rsidRDefault="00D01522" w:rsidP="00D01522">
      <w:pPr>
        <w:suppressAutoHyphens w:val="0"/>
        <w:spacing w:beforeLines="150" w:before="360"/>
        <w:rPr>
          <w:rFonts w:eastAsia="標楷體"/>
          <w:color w:val="000000"/>
          <w:kern w:val="2"/>
          <w:sz w:val="32"/>
          <w:szCs w:val="22"/>
          <w:lang w:eastAsia="zh-TW"/>
        </w:rPr>
      </w:pPr>
    </w:p>
    <w:p w:rsidR="00D01522" w:rsidRPr="004C701E" w:rsidRDefault="00D01522" w:rsidP="00D01522">
      <w:pPr>
        <w:suppressAutoHyphens w:val="0"/>
        <w:spacing w:beforeLines="150" w:before="360"/>
        <w:rPr>
          <w:rFonts w:eastAsia="標楷體"/>
          <w:color w:val="000000"/>
          <w:kern w:val="2"/>
          <w:sz w:val="32"/>
          <w:szCs w:val="22"/>
          <w:lang w:eastAsia="zh-TW"/>
        </w:rPr>
      </w:pPr>
    </w:p>
    <w:p w:rsidR="00D01522" w:rsidRPr="004C701E" w:rsidRDefault="00D01522" w:rsidP="00D01522">
      <w:pPr>
        <w:suppressAutoHyphens w:val="0"/>
        <w:spacing w:beforeLines="150" w:before="360"/>
        <w:rPr>
          <w:rFonts w:eastAsia="標楷體"/>
          <w:kern w:val="2"/>
          <w:sz w:val="36"/>
          <w:szCs w:val="28"/>
          <w:lang w:eastAsia="zh-TW"/>
        </w:rPr>
      </w:pPr>
    </w:p>
    <w:p w:rsidR="001B320F" w:rsidRPr="0074048C" w:rsidRDefault="00D01522" w:rsidP="00D01522">
      <w:pPr>
        <w:rPr>
          <w:rFonts w:ascii="標楷體" w:eastAsia="標楷體" w:hAnsi="標楷體"/>
        </w:rPr>
      </w:pPr>
      <w:bookmarkStart w:id="0" w:name="_GoBack"/>
      <w:r w:rsidRPr="00040EA2">
        <w:rPr>
          <w:rFonts w:ascii="標楷體" w:eastAsia="標楷體" w:hAnsi="標楷體" w:hint="eastAsia"/>
          <w:sz w:val="28"/>
          <w:szCs w:val="28"/>
        </w:rPr>
        <w:t>中</w:t>
      </w:r>
      <w:r w:rsidRPr="00040EA2">
        <w:rPr>
          <w:rFonts w:ascii="標楷體" w:eastAsia="標楷體" w:hAnsi="標楷體"/>
          <w:sz w:val="28"/>
          <w:szCs w:val="28"/>
        </w:rPr>
        <w:tab/>
      </w:r>
      <w:r w:rsidRPr="00040EA2">
        <w:rPr>
          <w:rFonts w:ascii="標楷體" w:eastAsia="標楷體" w:hAnsi="標楷體" w:hint="eastAsia"/>
          <w:sz w:val="28"/>
          <w:szCs w:val="28"/>
        </w:rPr>
        <w:t>華</w:t>
      </w:r>
      <w:r w:rsidRPr="00040EA2">
        <w:rPr>
          <w:rFonts w:ascii="標楷體" w:eastAsia="標楷體" w:hAnsi="標楷體"/>
          <w:sz w:val="28"/>
          <w:szCs w:val="28"/>
        </w:rPr>
        <w:tab/>
      </w:r>
      <w:r w:rsidRPr="00040EA2">
        <w:rPr>
          <w:rFonts w:ascii="標楷體" w:eastAsia="標楷體" w:hAnsi="標楷體" w:hint="eastAsia"/>
          <w:sz w:val="28"/>
          <w:szCs w:val="28"/>
        </w:rPr>
        <w:t>民</w:t>
      </w:r>
      <w:r w:rsidRPr="00040EA2">
        <w:rPr>
          <w:rFonts w:ascii="標楷體" w:eastAsia="標楷體" w:hAnsi="標楷體"/>
          <w:sz w:val="28"/>
          <w:szCs w:val="28"/>
        </w:rPr>
        <w:tab/>
      </w:r>
      <w:r w:rsidRPr="00040EA2">
        <w:rPr>
          <w:rFonts w:ascii="標楷體" w:eastAsia="標楷體" w:hAnsi="標楷體" w:hint="eastAsia"/>
          <w:sz w:val="28"/>
          <w:szCs w:val="28"/>
        </w:rPr>
        <w:t>國</w:t>
      </w:r>
      <w:r w:rsidRPr="00040EA2">
        <w:rPr>
          <w:rFonts w:ascii="標楷體" w:eastAsia="標楷體" w:hAnsi="標楷體"/>
          <w:sz w:val="28"/>
          <w:szCs w:val="28"/>
        </w:rPr>
        <w:tab/>
      </w:r>
      <w:r w:rsidRPr="00040EA2">
        <w:rPr>
          <w:rFonts w:ascii="標楷體" w:eastAsia="標楷體" w:hAnsi="標楷體" w:hint="eastAsia"/>
          <w:sz w:val="28"/>
          <w:szCs w:val="28"/>
          <w:lang w:eastAsia="zh-TW"/>
        </w:rPr>
        <w:t>111</w:t>
      </w:r>
      <w:r w:rsidRPr="00040EA2">
        <w:rPr>
          <w:rFonts w:ascii="標楷體" w:eastAsia="標楷體" w:hAnsi="標楷體" w:hint="eastAsia"/>
          <w:sz w:val="28"/>
          <w:szCs w:val="28"/>
        </w:rPr>
        <w:t>年</w:t>
      </w:r>
      <w:r w:rsidRPr="00040EA2">
        <w:rPr>
          <w:rFonts w:ascii="標楷體" w:eastAsia="標楷體" w:hAnsi="標楷體"/>
          <w:sz w:val="28"/>
          <w:szCs w:val="28"/>
        </w:rPr>
        <w:tab/>
      </w:r>
      <w:r w:rsidR="00040EA2" w:rsidRPr="00040EA2">
        <w:rPr>
          <w:rFonts w:ascii="標楷體" w:eastAsia="標楷體" w:hAnsi="標楷體" w:hint="eastAsia"/>
          <w:sz w:val="28"/>
          <w:szCs w:val="28"/>
          <w:lang w:eastAsia="zh-CN"/>
        </w:rPr>
        <w:t>6</w:t>
      </w:r>
      <w:r w:rsidRPr="00040EA2">
        <w:rPr>
          <w:rFonts w:ascii="標楷體" w:eastAsia="標楷體" w:hAnsi="標楷體" w:hint="eastAsia"/>
          <w:sz w:val="28"/>
          <w:szCs w:val="28"/>
        </w:rPr>
        <w:t>月</w:t>
      </w:r>
      <w:r w:rsidRPr="00040EA2">
        <w:rPr>
          <w:rFonts w:ascii="標楷體" w:eastAsia="標楷體" w:hAnsi="標楷體"/>
          <w:sz w:val="28"/>
          <w:szCs w:val="28"/>
        </w:rPr>
        <w:tab/>
      </w:r>
      <w:r w:rsidR="00040EA2" w:rsidRPr="00040EA2">
        <w:rPr>
          <w:rFonts w:ascii="標楷體" w:eastAsia="標楷體" w:hAnsi="標楷體" w:hint="eastAsia"/>
          <w:sz w:val="28"/>
          <w:szCs w:val="28"/>
          <w:lang w:eastAsia="zh-CN"/>
        </w:rPr>
        <w:t>6</w:t>
      </w:r>
      <w:r w:rsidRPr="00040EA2">
        <w:rPr>
          <w:rFonts w:ascii="標楷體" w:eastAsia="標楷體" w:hAnsi="標楷體" w:hint="eastAsia"/>
          <w:sz w:val="28"/>
          <w:szCs w:val="28"/>
        </w:rPr>
        <w:t>日</w:t>
      </w:r>
      <w:bookmarkEnd w:id="0"/>
      <w:r w:rsidR="001B320F" w:rsidRPr="0074048C">
        <w:rPr>
          <w:rFonts w:ascii="標楷體" w:eastAsia="標楷體" w:hAnsi="標楷體"/>
          <w:kern w:val="2"/>
          <w:lang w:eastAsia="zh-TW"/>
        </w:rPr>
        <w:br w:type="page"/>
      </w:r>
      <w:r w:rsidR="001B320F" w:rsidRPr="0074048C">
        <w:rPr>
          <w:rFonts w:ascii="標楷體" w:eastAsia="標楷體" w:hAnsi="標楷體"/>
        </w:rPr>
        <w:lastRenderedPageBreak/>
        <w:t>表格2-4</w:t>
      </w:r>
    </w:p>
    <w:p w:rsidR="001B320F" w:rsidRPr="0074048C" w:rsidRDefault="001B320F" w:rsidP="001B320F">
      <w:pPr>
        <w:suppressAutoHyphens w:val="0"/>
        <w:snapToGrid w:val="0"/>
        <w:jc w:val="center"/>
        <w:rPr>
          <w:rFonts w:ascii="標楷體" w:eastAsia="標楷體" w:hAnsi="標楷體"/>
          <w:b/>
          <w:bCs/>
          <w:kern w:val="2"/>
          <w:lang w:eastAsia="zh-TW"/>
        </w:rPr>
      </w:pPr>
      <w:r w:rsidRPr="0074048C">
        <w:rPr>
          <w:rFonts w:ascii="標楷體" w:eastAsia="標楷體" w:hAnsi="標楷體"/>
          <w:b/>
          <w:bCs/>
          <w:kern w:val="2"/>
          <w:lang w:eastAsia="zh-TW"/>
        </w:rPr>
        <w:t>健行科技大學教學創新成果報告</w:t>
      </w: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90"/>
        <w:gridCol w:w="2882"/>
        <w:gridCol w:w="2088"/>
        <w:gridCol w:w="2593"/>
      </w:tblGrid>
      <w:tr w:rsidR="001B320F" w:rsidRPr="0074048C" w:rsidTr="000B38DB">
        <w:trPr>
          <w:trHeight w:val="454"/>
          <w:jc w:val="center"/>
        </w:trPr>
        <w:tc>
          <w:tcPr>
            <w:tcW w:w="9214" w:type="dxa"/>
            <w:gridSpan w:val="4"/>
            <w:shd w:val="clear" w:color="auto" w:fill="BFBFBF"/>
            <w:vAlign w:val="center"/>
          </w:tcPr>
          <w:p w:rsidR="001B320F" w:rsidRPr="0074048C" w:rsidRDefault="001B320F" w:rsidP="000B38DB">
            <w:pPr>
              <w:suppressAutoHyphens w:val="0"/>
              <w:snapToGrid w:val="0"/>
              <w:jc w:val="center"/>
              <w:rPr>
                <w:rFonts w:ascii="標楷體" w:eastAsia="標楷體" w:hAnsi="標楷體"/>
                <w:b/>
                <w:kern w:val="2"/>
                <w:lang w:eastAsia="zh-TW"/>
              </w:rPr>
            </w:pPr>
            <w:r w:rsidRPr="0074048C">
              <w:rPr>
                <w:rFonts w:ascii="標楷體" w:eastAsia="標楷體" w:hAnsi="標楷體"/>
                <w:b/>
                <w:kern w:val="2"/>
                <w:lang w:eastAsia="zh-TW"/>
              </w:rPr>
              <w:t>教師基本資料</w:t>
            </w:r>
          </w:p>
        </w:tc>
      </w:tr>
      <w:tr w:rsidR="00885C06" w:rsidRPr="0074048C" w:rsidTr="000B38DB">
        <w:trPr>
          <w:trHeight w:val="454"/>
          <w:jc w:val="center"/>
        </w:trPr>
        <w:tc>
          <w:tcPr>
            <w:tcW w:w="2013" w:type="dxa"/>
            <w:vAlign w:val="center"/>
          </w:tcPr>
          <w:p w:rsidR="001B320F" w:rsidRPr="0074048C" w:rsidRDefault="001B320F" w:rsidP="000B38DB">
            <w:pPr>
              <w:suppressAutoHyphens w:val="0"/>
              <w:snapToGrid w:val="0"/>
              <w:jc w:val="center"/>
              <w:rPr>
                <w:rFonts w:ascii="標楷體" w:eastAsia="標楷體" w:hAnsi="標楷體"/>
                <w:kern w:val="2"/>
                <w:lang w:eastAsia="zh-TW"/>
              </w:rPr>
            </w:pPr>
            <w:r w:rsidRPr="0074048C">
              <w:rPr>
                <w:rFonts w:ascii="標楷體" w:eastAsia="標楷體" w:hAnsi="標楷體"/>
                <w:kern w:val="2"/>
                <w:lang w:eastAsia="zh-TW"/>
              </w:rPr>
              <w:t>單位</w:t>
            </w:r>
          </w:p>
        </w:tc>
        <w:tc>
          <w:tcPr>
            <w:tcW w:w="2594" w:type="dxa"/>
            <w:vAlign w:val="center"/>
          </w:tcPr>
          <w:p w:rsidR="001B320F" w:rsidRPr="0074048C" w:rsidRDefault="00350626" w:rsidP="00350626">
            <w:pPr>
              <w:suppressAutoHyphens w:val="0"/>
              <w:snapToGrid w:val="0"/>
              <w:rPr>
                <w:rFonts w:ascii="標楷體" w:eastAsia="標楷體" w:hAnsi="標楷體"/>
                <w:kern w:val="2"/>
                <w:lang w:eastAsia="zh-TW"/>
              </w:rPr>
            </w:pPr>
            <w:r w:rsidRPr="0074048C">
              <w:rPr>
                <w:rFonts w:ascii="標楷體" w:eastAsia="標楷體" w:hAnsi="標楷體"/>
                <w:kern w:val="2"/>
                <w:lang w:eastAsia="zh-CN"/>
              </w:rPr>
              <w:t>通識教育中心</w:t>
            </w:r>
          </w:p>
        </w:tc>
        <w:tc>
          <w:tcPr>
            <w:tcW w:w="2055" w:type="dxa"/>
            <w:vAlign w:val="center"/>
          </w:tcPr>
          <w:p w:rsidR="001B320F" w:rsidRPr="0074048C" w:rsidRDefault="001B320F" w:rsidP="000B38DB">
            <w:pPr>
              <w:suppressAutoHyphens w:val="0"/>
              <w:snapToGrid w:val="0"/>
              <w:jc w:val="center"/>
              <w:rPr>
                <w:rFonts w:ascii="標楷體" w:eastAsia="標楷體" w:hAnsi="標楷體"/>
                <w:kern w:val="2"/>
                <w:lang w:eastAsia="zh-TW"/>
              </w:rPr>
            </w:pPr>
            <w:r w:rsidRPr="0074048C">
              <w:rPr>
                <w:rFonts w:ascii="標楷體" w:eastAsia="標楷體" w:hAnsi="標楷體"/>
                <w:kern w:val="2"/>
                <w:lang w:eastAsia="zh-TW"/>
              </w:rPr>
              <w:t>授課教師</w:t>
            </w:r>
          </w:p>
        </w:tc>
        <w:tc>
          <w:tcPr>
            <w:tcW w:w="2552" w:type="dxa"/>
            <w:vAlign w:val="center"/>
          </w:tcPr>
          <w:p w:rsidR="001B320F" w:rsidRPr="0074048C" w:rsidRDefault="00350626" w:rsidP="000B38DB">
            <w:pPr>
              <w:suppressAutoHyphens w:val="0"/>
              <w:snapToGrid w:val="0"/>
              <w:rPr>
                <w:rFonts w:ascii="標楷體" w:eastAsia="標楷體" w:hAnsi="標楷體"/>
                <w:kern w:val="2"/>
                <w:lang w:eastAsia="zh-TW"/>
              </w:rPr>
            </w:pPr>
            <w:r w:rsidRPr="0074048C">
              <w:rPr>
                <w:rFonts w:ascii="標楷體" w:eastAsia="標楷體" w:hAnsi="標楷體"/>
                <w:kern w:val="2"/>
                <w:lang w:eastAsia="zh-CN"/>
              </w:rPr>
              <w:t>程婉亭</w:t>
            </w:r>
          </w:p>
        </w:tc>
      </w:tr>
      <w:tr w:rsidR="00885C06" w:rsidRPr="0074048C" w:rsidTr="000B38DB">
        <w:trPr>
          <w:trHeight w:val="454"/>
          <w:jc w:val="center"/>
        </w:trPr>
        <w:tc>
          <w:tcPr>
            <w:tcW w:w="2013" w:type="dxa"/>
            <w:vAlign w:val="center"/>
          </w:tcPr>
          <w:p w:rsidR="001B320F" w:rsidRPr="0074048C" w:rsidRDefault="001B320F" w:rsidP="000B38DB">
            <w:pPr>
              <w:suppressAutoHyphens w:val="0"/>
              <w:snapToGrid w:val="0"/>
              <w:jc w:val="center"/>
              <w:rPr>
                <w:rFonts w:ascii="標楷體" w:eastAsia="標楷體" w:hAnsi="標楷體"/>
                <w:kern w:val="2"/>
                <w:lang w:eastAsia="zh-TW"/>
              </w:rPr>
            </w:pPr>
            <w:r w:rsidRPr="0074048C">
              <w:rPr>
                <w:rFonts w:ascii="標楷體" w:eastAsia="標楷體" w:hAnsi="標楷體"/>
                <w:kern w:val="2"/>
                <w:lang w:eastAsia="zh-TW"/>
              </w:rPr>
              <w:t>聯絡電話</w:t>
            </w:r>
          </w:p>
        </w:tc>
        <w:tc>
          <w:tcPr>
            <w:tcW w:w="2594" w:type="dxa"/>
            <w:vAlign w:val="center"/>
          </w:tcPr>
          <w:p w:rsidR="001B320F" w:rsidRPr="0074048C" w:rsidRDefault="00350626" w:rsidP="000B38DB">
            <w:pPr>
              <w:suppressAutoHyphens w:val="0"/>
              <w:snapToGrid w:val="0"/>
              <w:jc w:val="center"/>
              <w:rPr>
                <w:rFonts w:ascii="標楷體" w:eastAsia="標楷體" w:hAnsi="標楷體"/>
                <w:kern w:val="2"/>
                <w:lang w:eastAsia="zh-TW"/>
              </w:rPr>
            </w:pPr>
            <w:r w:rsidRPr="0074048C">
              <w:rPr>
                <w:rFonts w:ascii="標楷體" w:eastAsia="標楷體" w:hAnsi="標楷體"/>
                <w:kern w:val="2"/>
                <w:lang w:eastAsia="zh-CN"/>
              </w:rPr>
              <w:t>7926</w:t>
            </w:r>
          </w:p>
        </w:tc>
        <w:tc>
          <w:tcPr>
            <w:tcW w:w="2055" w:type="dxa"/>
            <w:vAlign w:val="center"/>
          </w:tcPr>
          <w:p w:rsidR="001B320F" w:rsidRPr="0074048C" w:rsidRDefault="001B320F" w:rsidP="000B38DB">
            <w:pPr>
              <w:suppressAutoHyphens w:val="0"/>
              <w:snapToGrid w:val="0"/>
              <w:jc w:val="center"/>
              <w:rPr>
                <w:rFonts w:ascii="標楷體" w:eastAsia="標楷體" w:hAnsi="標楷體"/>
                <w:kern w:val="2"/>
                <w:lang w:eastAsia="zh-TW"/>
              </w:rPr>
            </w:pPr>
            <w:r w:rsidRPr="0074048C">
              <w:rPr>
                <w:rFonts w:ascii="標楷體" w:eastAsia="標楷體" w:hAnsi="標楷體"/>
                <w:kern w:val="2"/>
                <w:lang w:eastAsia="zh-TW"/>
              </w:rPr>
              <w:t>E-mail</w:t>
            </w:r>
          </w:p>
        </w:tc>
        <w:tc>
          <w:tcPr>
            <w:tcW w:w="2552" w:type="dxa"/>
            <w:vAlign w:val="center"/>
          </w:tcPr>
          <w:p w:rsidR="001B320F" w:rsidRPr="0074048C" w:rsidRDefault="00350626" w:rsidP="000B38DB">
            <w:pPr>
              <w:suppressAutoHyphens w:val="0"/>
              <w:snapToGrid w:val="0"/>
              <w:rPr>
                <w:rFonts w:ascii="標楷體" w:eastAsia="標楷體" w:hAnsi="標楷體"/>
                <w:kern w:val="2"/>
                <w:lang w:eastAsia="zh-TW"/>
              </w:rPr>
            </w:pPr>
            <w:r w:rsidRPr="0074048C">
              <w:rPr>
                <w:rFonts w:ascii="標楷體" w:eastAsia="標楷體" w:hAnsi="標楷體"/>
                <w:kern w:val="2"/>
                <w:lang w:eastAsia="zh-CN"/>
              </w:rPr>
              <w:t>ccheng775@uch.edu.tw</w:t>
            </w:r>
          </w:p>
        </w:tc>
      </w:tr>
      <w:tr w:rsidR="001B320F" w:rsidRPr="0074048C" w:rsidTr="000B38DB">
        <w:trPr>
          <w:trHeight w:val="454"/>
          <w:jc w:val="center"/>
        </w:trPr>
        <w:tc>
          <w:tcPr>
            <w:tcW w:w="9214" w:type="dxa"/>
            <w:gridSpan w:val="4"/>
            <w:shd w:val="clear" w:color="auto" w:fill="BFBFBF"/>
            <w:vAlign w:val="center"/>
          </w:tcPr>
          <w:p w:rsidR="001B320F" w:rsidRPr="0074048C" w:rsidRDefault="001B320F" w:rsidP="000B38DB">
            <w:pPr>
              <w:suppressAutoHyphens w:val="0"/>
              <w:snapToGrid w:val="0"/>
              <w:jc w:val="center"/>
              <w:rPr>
                <w:rFonts w:ascii="標楷體" w:eastAsia="標楷體" w:hAnsi="標楷體"/>
                <w:b/>
                <w:kern w:val="2"/>
                <w:lang w:eastAsia="zh-TW"/>
              </w:rPr>
            </w:pPr>
            <w:r w:rsidRPr="0074048C">
              <w:rPr>
                <w:rFonts w:ascii="標楷體" w:eastAsia="標楷體" w:hAnsi="標楷體"/>
                <w:b/>
                <w:kern w:val="2"/>
                <w:lang w:eastAsia="zh-TW"/>
              </w:rPr>
              <w:t>課程基本資料</w:t>
            </w:r>
          </w:p>
        </w:tc>
      </w:tr>
      <w:tr w:rsidR="00885C06" w:rsidRPr="0074048C" w:rsidTr="000B38DB">
        <w:trPr>
          <w:trHeight w:val="454"/>
          <w:jc w:val="center"/>
        </w:trPr>
        <w:tc>
          <w:tcPr>
            <w:tcW w:w="2013" w:type="dxa"/>
            <w:vAlign w:val="center"/>
          </w:tcPr>
          <w:p w:rsidR="001B320F" w:rsidRPr="0074048C" w:rsidRDefault="001B320F" w:rsidP="000B38DB">
            <w:pPr>
              <w:suppressAutoHyphens w:val="0"/>
              <w:snapToGrid w:val="0"/>
              <w:jc w:val="center"/>
              <w:rPr>
                <w:rFonts w:ascii="標楷體" w:eastAsia="標楷體" w:hAnsi="標楷體"/>
                <w:kern w:val="2"/>
                <w:lang w:eastAsia="zh-TW"/>
              </w:rPr>
            </w:pPr>
            <w:r w:rsidRPr="0074048C">
              <w:rPr>
                <w:rFonts w:ascii="標楷體" w:eastAsia="標楷體" w:hAnsi="標楷體"/>
                <w:kern w:val="2"/>
                <w:lang w:eastAsia="zh-TW"/>
              </w:rPr>
              <w:t>課程名稱</w:t>
            </w:r>
          </w:p>
        </w:tc>
        <w:tc>
          <w:tcPr>
            <w:tcW w:w="2594" w:type="dxa"/>
            <w:vAlign w:val="center"/>
          </w:tcPr>
          <w:p w:rsidR="001B320F" w:rsidRPr="0074048C" w:rsidRDefault="00350626" w:rsidP="000B38DB">
            <w:pPr>
              <w:suppressAutoHyphens w:val="0"/>
              <w:snapToGrid w:val="0"/>
              <w:jc w:val="center"/>
              <w:rPr>
                <w:rFonts w:ascii="標楷體" w:eastAsia="標楷體" w:hAnsi="標楷體"/>
                <w:kern w:val="2"/>
                <w:lang w:eastAsia="zh-CN"/>
              </w:rPr>
            </w:pPr>
            <w:r w:rsidRPr="0074048C">
              <w:rPr>
                <w:rFonts w:ascii="標楷體" w:eastAsia="標楷體" w:hAnsi="標楷體"/>
                <w:kern w:val="2"/>
                <w:lang w:eastAsia="zh-CN"/>
              </w:rPr>
              <w:t>英文（二）</w:t>
            </w:r>
          </w:p>
        </w:tc>
        <w:tc>
          <w:tcPr>
            <w:tcW w:w="2055" w:type="dxa"/>
            <w:vAlign w:val="center"/>
          </w:tcPr>
          <w:p w:rsidR="001B320F" w:rsidRPr="0074048C" w:rsidRDefault="001B320F" w:rsidP="000B38DB">
            <w:pPr>
              <w:suppressAutoHyphens w:val="0"/>
              <w:snapToGrid w:val="0"/>
              <w:jc w:val="center"/>
              <w:rPr>
                <w:rFonts w:ascii="標楷體" w:eastAsia="標楷體" w:hAnsi="標楷體"/>
                <w:kern w:val="2"/>
                <w:lang w:eastAsia="zh-TW"/>
              </w:rPr>
            </w:pPr>
            <w:r w:rsidRPr="0074048C">
              <w:rPr>
                <w:rFonts w:ascii="標楷體" w:eastAsia="標楷體" w:hAnsi="標楷體"/>
                <w:kern w:val="2"/>
                <w:lang w:eastAsia="zh-TW"/>
              </w:rPr>
              <w:t>課號</w:t>
            </w:r>
          </w:p>
        </w:tc>
        <w:tc>
          <w:tcPr>
            <w:tcW w:w="2552" w:type="dxa"/>
            <w:vAlign w:val="center"/>
          </w:tcPr>
          <w:p w:rsidR="001B320F" w:rsidRPr="0074048C" w:rsidRDefault="00A36E4C" w:rsidP="000B38DB">
            <w:pPr>
              <w:suppressAutoHyphens w:val="0"/>
              <w:snapToGrid w:val="0"/>
              <w:rPr>
                <w:rFonts w:ascii="標楷體" w:eastAsia="標楷體" w:hAnsi="標楷體"/>
                <w:kern w:val="2"/>
                <w:lang w:eastAsia="zh-TW"/>
              </w:rPr>
            </w:pPr>
            <w:hyperlink r:id="rId14" w:history="1">
              <w:r w:rsidR="00350626" w:rsidRPr="0074048C">
                <w:rPr>
                  <w:rStyle w:val="a3"/>
                  <w:rFonts w:ascii="標楷體" w:eastAsia="標楷體" w:hAnsi="標楷體"/>
                  <w:color w:val="000000" w:themeColor="text1"/>
                  <w:shd w:val="clear" w:color="auto" w:fill="FFFFFF"/>
                </w:rPr>
                <w:t>FL0Z2B01英語(二),乙</w:t>
              </w:r>
            </w:hyperlink>
            <w:r w:rsidR="00350626" w:rsidRPr="0074048C">
              <w:rPr>
                <w:rFonts w:ascii="標楷體" w:eastAsia="標楷體" w:hAnsi="標楷體"/>
                <w:color w:val="000000" w:themeColor="text1"/>
                <w:lang w:eastAsia="zh-CN"/>
              </w:rPr>
              <w:t>/丁/己/葵</w:t>
            </w:r>
          </w:p>
        </w:tc>
      </w:tr>
      <w:tr w:rsidR="00885C06" w:rsidRPr="0074048C" w:rsidTr="000B38DB">
        <w:trPr>
          <w:trHeight w:val="454"/>
          <w:jc w:val="center"/>
        </w:trPr>
        <w:tc>
          <w:tcPr>
            <w:tcW w:w="2013" w:type="dxa"/>
            <w:vAlign w:val="center"/>
          </w:tcPr>
          <w:p w:rsidR="001B320F" w:rsidRPr="0074048C" w:rsidRDefault="001B320F" w:rsidP="000B38DB">
            <w:pPr>
              <w:suppressAutoHyphens w:val="0"/>
              <w:snapToGrid w:val="0"/>
              <w:jc w:val="center"/>
              <w:rPr>
                <w:rFonts w:ascii="標楷體" w:eastAsia="標楷體" w:hAnsi="標楷體"/>
                <w:kern w:val="2"/>
                <w:lang w:eastAsia="zh-TW"/>
              </w:rPr>
            </w:pPr>
            <w:r w:rsidRPr="0074048C">
              <w:rPr>
                <w:rFonts w:ascii="標楷體" w:eastAsia="標楷體" w:hAnsi="標楷體"/>
                <w:kern w:val="2"/>
                <w:lang w:eastAsia="zh-TW"/>
              </w:rPr>
              <w:t>授課學期</w:t>
            </w:r>
          </w:p>
        </w:tc>
        <w:tc>
          <w:tcPr>
            <w:tcW w:w="2594" w:type="dxa"/>
            <w:vAlign w:val="center"/>
          </w:tcPr>
          <w:p w:rsidR="001B320F" w:rsidRPr="0074048C" w:rsidRDefault="00350626" w:rsidP="000B38DB">
            <w:pPr>
              <w:suppressAutoHyphens w:val="0"/>
              <w:snapToGrid w:val="0"/>
              <w:jc w:val="center"/>
              <w:rPr>
                <w:rFonts w:ascii="標楷體" w:eastAsia="標楷體" w:hAnsi="標楷體"/>
                <w:kern w:val="2"/>
                <w:lang w:eastAsia="zh-TW"/>
              </w:rPr>
            </w:pPr>
            <w:r w:rsidRPr="0074048C">
              <w:rPr>
                <w:rFonts w:ascii="標楷體" w:eastAsia="標楷體" w:hAnsi="標楷體"/>
                <w:kern w:val="2"/>
                <w:lang w:eastAsia="zh-CN"/>
              </w:rPr>
              <w:t>110-2</w:t>
            </w:r>
          </w:p>
        </w:tc>
        <w:tc>
          <w:tcPr>
            <w:tcW w:w="2055" w:type="dxa"/>
            <w:vAlign w:val="center"/>
          </w:tcPr>
          <w:p w:rsidR="001B320F" w:rsidRPr="0074048C" w:rsidRDefault="001B320F" w:rsidP="000B38DB">
            <w:pPr>
              <w:suppressAutoHyphens w:val="0"/>
              <w:snapToGrid w:val="0"/>
              <w:jc w:val="center"/>
              <w:rPr>
                <w:rFonts w:ascii="標楷體" w:eastAsia="標楷體" w:hAnsi="標楷體"/>
                <w:kern w:val="2"/>
                <w:lang w:eastAsia="zh-TW"/>
              </w:rPr>
            </w:pPr>
            <w:r w:rsidRPr="0074048C">
              <w:rPr>
                <w:rFonts w:ascii="標楷體" w:eastAsia="標楷體" w:hAnsi="標楷體"/>
                <w:kern w:val="2"/>
                <w:lang w:eastAsia="zh-TW"/>
              </w:rPr>
              <w:t>授課班級</w:t>
            </w:r>
          </w:p>
        </w:tc>
        <w:tc>
          <w:tcPr>
            <w:tcW w:w="2552" w:type="dxa"/>
            <w:vAlign w:val="center"/>
          </w:tcPr>
          <w:p w:rsidR="001B320F" w:rsidRPr="0074048C" w:rsidRDefault="00350626" w:rsidP="000B38DB">
            <w:pPr>
              <w:suppressAutoHyphens w:val="0"/>
              <w:snapToGrid w:val="0"/>
              <w:rPr>
                <w:rFonts w:ascii="標楷體" w:eastAsia="標楷體" w:hAnsi="標楷體"/>
                <w:kern w:val="2"/>
                <w:lang w:eastAsia="zh-TW"/>
              </w:rPr>
            </w:pPr>
            <w:r w:rsidRPr="0074048C">
              <w:rPr>
                <w:rFonts w:ascii="標楷體" w:eastAsia="標楷體" w:hAnsi="標楷體"/>
                <w:kern w:val="2"/>
                <w:lang w:eastAsia="zh-CN"/>
              </w:rPr>
              <w:t>4</w:t>
            </w:r>
          </w:p>
        </w:tc>
      </w:tr>
      <w:tr w:rsidR="00885C06" w:rsidRPr="0074048C" w:rsidTr="000B38DB">
        <w:trPr>
          <w:trHeight w:val="454"/>
          <w:jc w:val="center"/>
        </w:trPr>
        <w:tc>
          <w:tcPr>
            <w:tcW w:w="2013" w:type="dxa"/>
            <w:tcBorders>
              <w:bottom w:val="single" w:sz="12" w:space="0" w:color="auto"/>
            </w:tcBorders>
            <w:vAlign w:val="center"/>
          </w:tcPr>
          <w:p w:rsidR="001B320F" w:rsidRPr="0074048C" w:rsidRDefault="001B320F" w:rsidP="000B38DB">
            <w:pPr>
              <w:suppressAutoHyphens w:val="0"/>
              <w:snapToGrid w:val="0"/>
              <w:jc w:val="center"/>
              <w:rPr>
                <w:rFonts w:ascii="標楷體" w:eastAsia="標楷體" w:hAnsi="標楷體"/>
                <w:kern w:val="2"/>
                <w:lang w:eastAsia="zh-TW"/>
              </w:rPr>
            </w:pPr>
            <w:r w:rsidRPr="0074048C">
              <w:rPr>
                <w:rFonts w:ascii="標楷體" w:eastAsia="標楷體" w:hAnsi="標楷體"/>
                <w:kern w:val="2"/>
                <w:lang w:eastAsia="zh-TW"/>
              </w:rPr>
              <w:t>授課人數</w:t>
            </w:r>
          </w:p>
        </w:tc>
        <w:tc>
          <w:tcPr>
            <w:tcW w:w="2594" w:type="dxa"/>
            <w:tcBorders>
              <w:bottom w:val="single" w:sz="12" w:space="0" w:color="auto"/>
            </w:tcBorders>
            <w:vAlign w:val="center"/>
          </w:tcPr>
          <w:p w:rsidR="001B320F" w:rsidRPr="0074048C" w:rsidRDefault="00350626" w:rsidP="000B38DB">
            <w:pPr>
              <w:suppressAutoHyphens w:val="0"/>
              <w:snapToGrid w:val="0"/>
              <w:jc w:val="center"/>
              <w:rPr>
                <w:rFonts w:ascii="標楷體" w:eastAsia="標楷體" w:hAnsi="標楷體"/>
                <w:kern w:val="2"/>
                <w:lang w:eastAsia="zh-TW"/>
              </w:rPr>
            </w:pPr>
            <w:r w:rsidRPr="0074048C">
              <w:rPr>
                <w:rFonts w:ascii="標楷體" w:eastAsia="標楷體" w:hAnsi="標楷體"/>
                <w:kern w:val="2"/>
                <w:lang w:eastAsia="zh-CN"/>
              </w:rPr>
              <w:t>213</w:t>
            </w:r>
          </w:p>
        </w:tc>
        <w:tc>
          <w:tcPr>
            <w:tcW w:w="2055" w:type="dxa"/>
            <w:tcBorders>
              <w:bottom w:val="single" w:sz="12" w:space="0" w:color="auto"/>
            </w:tcBorders>
            <w:vAlign w:val="center"/>
          </w:tcPr>
          <w:p w:rsidR="001B320F" w:rsidRPr="0074048C" w:rsidRDefault="001B320F" w:rsidP="000B38DB">
            <w:pPr>
              <w:suppressAutoHyphens w:val="0"/>
              <w:snapToGrid w:val="0"/>
              <w:jc w:val="center"/>
              <w:rPr>
                <w:rFonts w:ascii="標楷體" w:eastAsia="標楷體" w:hAnsi="標楷體"/>
                <w:kern w:val="2"/>
                <w:lang w:eastAsia="zh-TW"/>
              </w:rPr>
            </w:pPr>
            <w:r w:rsidRPr="0074048C">
              <w:rPr>
                <w:rFonts w:ascii="標楷體" w:eastAsia="標楷體" w:hAnsi="標楷體"/>
                <w:kern w:val="2"/>
                <w:lang w:eastAsia="zh-TW"/>
              </w:rPr>
              <w:t>必／選修</w:t>
            </w:r>
          </w:p>
        </w:tc>
        <w:tc>
          <w:tcPr>
            <w:tcW w:w="2552" w:type="dxa"/>
            <w:tcBorders>
              <w:bottom w:val="single" w:sz="12" w:space="0" w:color="auto"/>
            </w:tcBorders>
            <w:vAlign w:val="center"/>
          </w:tcPr>
          <w:p w:rsidR="001B320F" w:rsidRPr="0074048C" w:rsidRDefault="00350626" w:rsidP="000B38DB">
            <w:pPr>
              <w:suppressAutoHyphens w:val="0"/>
              <w:snapToGrid w:val="0"/>
              <w:rPr>
                <w:rFonts w:ascii="標楷體" w:eastAsia="標楷體" w:hAnsi="標楷體"/>
                <w:kern w:val="2"/>
                <w:lang w:eastAsia="zh-TW"/>
              </w:rPr>
            </w:pPr>
            <w:r w:rsidRPr="0074048C">
              <w:rPr>
                <w:rFonts w:ascii="標楷體" w:eastAsia="標楷體" w:hAnsi="標楷體"/>
                <w:kern w:val="2"/>
                <w:lang w:eastAsia="zh-TW"/>
              </w:rPr>
              <w:t>▓</w:t>
            </w:r>
            <w:r w:rsidR="001B320F" w:rsidRPr="0074048C">
              <w:rPr>
                <w:rFonts w:ascii="標楷體" w:eastAsia="標楷體" w:hAnsi="標楷體"/>
                <w:kern w:val="2"/>
                <w:lang w:eastAsia="zh-TW"/>
              </w:rPr>
              <w:t>必修  □選修</w:t>
            </w:r>
          </w:p>
        </w:tc>
      </w:tr>
      <w:tr w:rsidR="001B320F" w:rsidRPr="0074048C" w:rsidTr="001B320F">
        <w:trPr>
          <w:trHeight w:val="1984"/>
          <w:jc w:val="center"/>
        </w:trPr>
        <w:tc>
          <w:tcPr>
            <w:tcW w:w="9214" w:type="dxa"/>
            <w:gridSpan w:val="4"/>
            <w:tcBorders>
              <w:top w:val="single" w:sz="12" w:space="0" w:color="auto"/>
              <w:bottom w:val="single" w:sz="4" w:space="0" w:color="auto"/>
            </w:tcBorders>
          </w:tcPr>
          <w:p w:rsidR="001B320F" w:rsidRPr="00FD7BE1" w:rsidRDefault="001B320F" w:rsidP="001B320F">
            <w:pPr>
              <w:numPr>
                <w:ilvl w:val="0"/>
                <w:numId w:val="14"/>
              </w:numPr>
              <w:suppressAutoHyphens w:val="0"/>
              <w:snapToGrid w:val="0"/>
              <w:ind w:left="0" w:firstLine="0"/>
              <w:rPr>
                <w:rFonts w:ascii="標楷體" w:eastAsia="標楷體" w:hAnsi="標楷體"/>
                <w:kern w:val="2"/>
                <w:lang w:eastAsia="zh-TW"/>
              </w:rPr>
            </w:pPr>
            <w:r w:rsidRPr="0074048C">
              <w:rPr>
                <w:rFonts w:ascii="標楷體" w:eastAsia="標楷體" w:hAnsi="標楷體"/>
                <w:b/>
                <w:kern w:val="2"/>
                <w:lang w:eastAsia="zh-TW"/>
              </w:rPr>
              <w:t>課程策略及特色</w:t>
            </w:r>
          </w:p>
          <w:p w:rsidR="00FD7BE1" w:rsidRPr="0074048C" w:rsidRDefault="00FD7BE1" w:rsidP="00FD7BE1">
            <w:pPr>
              <w:suppressAutoHyphens w:val="0"/>
              <w:snapToGrid w:val="0"/>
              <w:rPr>
                <w:rFonts w:ascii="標楷體" w:eastAsia="標楷體" w:hAnsi="標楷體"/>
                <w:kern w:val="2"/>
                <w:lang w:eastAsia="zh-TW"/>
              </w:rPr>
            </w:pPr>
          </w:p>
          <w:p w:rsidR="001510CC" w:rsidRPr="0097583C" w:rsidRDefault="0074048C" w:rsidP="00137304">
            <w:pPr>
              <w:suppressAutoHyphens w:val="0"/>
              <w:snapToGrid w:val="0"/>
              <w:rPr>
                <w:rFonts w:ascii="標楷體" w:eastAsia="標楷體" w:hAnsi="標楷體"/>
                <w:kern w:val="2"/>
                <w:lang w:eastAsia="zh-TW"/>
              </w:rPr>
            </w:pPr>
            <w:r w:rsidRPr="00CB3C1C">
              <w:rPr>
                <w:rFonts w:ascii="標楷體" w:eastAsia="標楷體" w:hAnsi="標楷體"/>
                <w:kern w:val="2"/>
                <w:lang w:eastAsia="zh-TW"/>
              </w:rPr>
              <w:t>透過</w:t>
            </w:r>
            <w:r w:rsidR="00A435AC" w:rsidRPr="00CB3C1C">
              <w:rPr>
                <w:rFonts w:ascii="標楷體" w:eastAsia="標楷體" w:hAnsi="標楷體" w:hint="eastAsia"/>
                <w:kern w:val="2"/>
                <w:lang w:eastAsia="zh-TW"/>
              </w:rPr>
              <w:t>規則簡單，</w:t>
            </w:r>
            <w:r w:rsidRPr="00CB3C1C">
              <w:rPr>
                <w:rFonts w:ascii="標楷體" w:eastAsia="標楷體" w:hAnsi="標楷體"/>
                <w:kern w:val="2"/>
                <w:lang w:eastAsia="zh-TW"/>
              </w:rPr>
              <w:t>趣味性高</w:t>
            </w:r>
            <w:r w:rsidRPr="00CB3C1C">
              <w:rPr>
                <w:rFonts w:ascii="標楷體" w:eastAsia="標楷體" w:hAnsi="標楷體" w:hint="eastAsia"/>
                <w:kern w:val="2"/>
                <w:lang w:eastAsia="zh-TW"/>
              </w:rPr>
              <w:t>，</w:t>
            </w:r>
            <w:r w:rsidRPr="00CB3C1C">
              <w:rPr>
                <w:rFonts w:ascii="標楷體" w:eastAsia="標楷體" w:hAnsi="標楷體"/>
                <w:kern w:val="2"/>
                <w:lang w:eastAsia="zh-TW"/>
              </w:rPr>
              <w:t>老少咸宜的BINGO（線上版）的遊戲與同學們做互動</w:t>
            </w:r>
            <w:r w:rsidR="001510CC" w:rsidRPr="00CB3C1C">
              <w:rPr>
                <w:rFonts w:ascii="標楷體" w:eastAsia="標楷體" w:hAnsi="標楷體" w:hint="eastAsia"/>
                <w:kern w:val="2"/>
                <w:lang w:eastAsia="zh-TW"/>
              </w:rPr>
              <w:t>，創造</w:t>
            </w:r>
            <w:r w:rsidR="001510CC" w:rsidRPr="00137304">
              <w:rPr>
                <w:rFonts w:ascii="標楷體" w:eastAsia="標楷體" w:hAnsi="標楷體" w:hint="eastAsia"/>
                <w:kern w:val="2"/>
                <w:lang w:eastAsia="zh-TW"/>
              </w:rPr>
              <w:t>一個刺激，</w:t>
            </w:r>
            <w:r w:rsidR="001510CC" w:rsidRPr="00A832A0">
              <w:rPr>
                <w:rFonts w:ascii="標楷體" w:eastAsia="標楷體" w:hAnsi="標楷體" w:hint="eastAsia"/>
                <w:kern w:val="2"/>
                <w:lang w:eastAsia="zh-TW"/>
              </w:rPr>
              <w:t>好玩的</w:t>
            </w:r>
            <w:r w:rsidR="00CB3C1C" w:rsidRPr="00A832A0">
              <w:rPr>
                <w:rFonts w:ascii="標楷體" w:eastAsia="標楷體" w:hAnsi="標楷體" w:hint="eastAsia"/>
                <w:kern w:val="2"/>
                <w:lang w:eastAsia="zh-TW"/>
              </w:rPr>
              <w:t>課堂</w:t>
            </w:r>
            <w:r w:rsidR="001510CC" w:rsidRPr="00A832A0">
              <w:rPr>
                <w:rFonts w:ascii="標楷體" w:eastAsia="標楷體" w:hAnsi="標楷體" w:hint="eastAsia"/>
                <w:kern w:val="2"/>
                <w:lang w:eastAsia="zh-TW"/>
              </w:rPr>
              <w:t>氛圍。</w:t>
            </w:r>
            <w:r w:rsidR="00CB3C1C" w:rsidRPr="00A832A0">
              <w:rPr>
                <w:rFonts w:ascii="標楷體" w:eastAsia="標楷體" w:hAnsi="標楷體" w:hint="eastAsia"/>
                <w:kern w:val="2"/>
                <w:lang w:eastAsia="zh-TW"/>
              </w:rPr>
              <w:t>除了BINGO之外，課堂也使用Quizizz軟體練習習題。它是一個設計感十足，像</w:t>
            </w:r>
            <w:r w:rsidR="00963482" w:rsidRPr="00A832A0">
              <w:rPr>
                <w:rFonts w:ascii="標楷體" w:eastAsia="標楷體" w:hAnsi="標楷體" w:hint="eastAsia"/>
                <w:kern w:val="2"/>
                <w:lang w:eastAsia="zh-TW"/>
              </w:rPr>
              <w:t>同學們熟悉的</w:t>
            </w:r>
            <w:r w:rsidR="00CB3C1C" w:rsidRPr="00A832A0">
              <w:rPr>
                <w:rFonts w:ascii="標楷體" w:eastAsia="標楷體" w:hAnsi="標楷體" w:hint="eastAsia"/>
                <w:kern w:val="2"/>
                <w:lang w:eastAsia="zh-TW"/>
              </w:rPr>
              <w:t>電玩</w:t>
            </w:r>
            <w:r w:rsidR="00137304" w:rsidRPr="00A832A0">
              <w:rPr>
                <w:rFonts w:ascii="標楷體" w:eastAsia="標楷體" w:hAnsi="標楷體" w:hint="eastAsia"/>
                <w:kern w:val="2"/>
                <w:lang w:eastAsia="zh-TW"/>
              </w:rPr>
              <w:t>，藉由這個方式提升同學們的專注力及課堂的</w:t>
            </w:r>
            <w:r w:rsidR="00137304" w:rsidRPr="0097583C">
              <w:rPr>
                <w:rFonts w:ascii="標楷體" w:eastAsia="標楷體" w:hAnsi="標楷體" w:hint="eastAsia"/>
                <w:kern w:val="2"/>
                <w:lang w:eastAsia="zh-TW"/>
              </w:rPr>
              <w:t>趣味性。</w:t>
            </w:r>
            <w:r w:rsidR="00311F7B" w:rsidRPr="0097583C">
              <w:rPr>
                <w:rFonts w:ascii="標楷體" w:eastAsia="標楷體" w:hAnsi="標楷體" w:hint="eastAsia"/>
                <w:kern w:val="2"/>
                <w:lang w:eastAsia="zh-TW"/>
              </w:rPr>
              <w:t>最後搭配ZUVIO即時回饋系統，老師可以清楚</w:t>
            </w:r>
            <w:r w:rsidR="00A832A0" w:rsidRPr="0097583C">
              <w:rPr>
                <w:rFonts w:ascii="標楷體" w:eastAsia="標楷體" w:hAnsi="標楷體" w:hint="eastAsia"/>
                <w:kern w:val="2"/>
                <w:lang w:eastAsia="zh-TW"/>
              </w:rPr>
              <w:t>地</w:t>
            </w:r>
            <w:r w:rsidR="00311F7B" w:rsidRPr="0097583C">
              <w:rPr>
                <w:rFonts w:ascii="標楷體" w:eastAsia="標楷體" w:hAnsi="標楷體" w:hint="eastAsia"/>
                <w:kern w:val="2"/>
                <w:lang w:eastAsia="zh-TW"/>
              </w:rPr>
              <w:t>了解同學們對課堂內容的理解力</w:t>
            </w:r>
            <w:r w:rsidR="00A832A0" w:rsidRPr="0097583C">
              <w:rPr>
                <w:rFonts w:ascii="標楷體" w:eastAsia="標楷體" w:hAnsi="標楷體" w:hint="eastAsia"/>
                <w:kern w:val="2"/>
                <w:lang w:eastAsia="zh-TW"/>
              </w:rPr>
              <w:t>。碰到</w:t>
            </w:r>
            <w:r w:rsidR="00311F7B" w:rsidRPr="0097583C">
              <w:rPr>
                <w:rFonts w:ascii="標楷體" w:eastAsia="標楷體" w:hAnsi="標楷體" w:hint="eastAsia"/>
                <w:kern w:val="2"/>
                <w:lang w:eastAsia="zh-TW"/>
              </w:rPr>
              <w:t>大部分同學</w:t>
            </w:r>
            <w:r w:rsidR="00A832A0" w:rsidRPr="0097583C">
              <w:rPr>
                <w:rFonts w:ascii="標楷體" w:eastAsia="標楷體" w:hAnsi="標楷體" w:hint="eastAsia"/>
                <w:kern w:val="2"/>
                <w:lang w:eastAsia="zh-TW"/>
              </w:rPr>
              <w:t>有疑問的內容，可以當下加以講解或</w:t>
            </w:r>
            <w:r w:rsidR="0097583C" w:rsidRPr="0097583C">
              <w:rPr>
                <w:rFonts w:ascii="標楷體" w:eastAsia="標楷體" w:hAnsi="標楷體" w:hint="eastAsia"/>
                <w:kern w:val="2"/>
                <w:lang w:eastAsia="zh-TW"/>
              </w:rPr>
              <w:t>提供同學們更多的習題，提升他們對單字及文法習題的了解。</w:t>
            </w:r>
          </w:p>
          <w:p w:rsidR="003943E9" w:rsidRPr="003943E9" w:rsidRDefault="003943E9" w:rsidP="00137304">
            <w:pPr>
              <w:suppressAutoHyphens w:val="0"/>
              <w:snapToGrid w:val="0"/>
              <w:rPr>
                <w:rFonts w:ascii="標楷體" w:eastAsia="DengXian" w:hAnsi="標楷體"/>
                <w:kern w:val="2"/>
                <w:lang w:eastAsia="zh-TW"/>
              </w:rPr>
            </w:pPr>
          </w:p>
        </w:tc>
      </w:tr>
      <w:tr w:rsidR="001B320F" w:rsidRPr="0074048C" w:rsidTr="001B320F">
        <w:trPr>
          <w:trHeight w:val="1984"/>
          <w:jc w:val="center"/>
        </w:trPr>
        <w:tc>
          <w:tcPr>
            <w:tcW w:w="9214" w:type="dxa"/>
            <w:gridSpan w:val="4"/>
            <w:tcBorders>
              <w:top w:val="single" w:sz="4" w:space="0" w:color="auto"/>
            </w:tcBorders>
          </w:tcPr>
          <w:p w:rsidR="001B320F" w:rsidRDefault="001B320F" w:rsidP="001B320F">
            <w:pPr>
              <w:numPr>
                <w:ilvl w:val="0"/>
                <w:numId w:val="14"/>
              </w:numPr>
              <w:suppressAutoHyphens w:val="0"/>
              <w:snapToGrid w:val="0"/>
              <w:ind w:left="0" w:firstLine="0"/>
              <w:rPr>
                <w:rFonts w:ascii="標楷體" w:eastAsia="標楷體" w:hAnsi="標楷體"/>
                <w:b/>
                <w:kern w:val="2"/>
                <w:lang w:eastAsia="zh-TW"/>
              </w:rPr>
            </w:pPr>
            <w:r w:rsidRPr="0074048C">
              <w:rPr>
                <w:rFonts w:ascii="標楷體" w:eastAsia="標楷體" w:hAnsi="標楷體"/>
                <w:b/>
                <w:kern w:val="2"/>
                <w:lang w:eastAsia="zh-TW"/>
              </w:rPr>
              <w:t>教學計畫</w:t>
            </w:r>
          </w:p>
          <w:p w:rsidR="007A771A" w:rsidRDefault="007A771A" w:rsidP="007A771A">
            <w:pPr>
              <w:suppressAutoHyphens w:val="0"/>
              <w:snapToGrid w:val="0"/>
              <w:rPr>
                <w:rFonts w:ascii="標楷體" w:eastAsia="標楷體" w:hAnsi="標楷體"/>
                <w:b/>
                <w:kern w:val="2"/>
                <w:lang w:eastAsia="zh-TW"/>
              </w:rPr>
            </w:pPr>
          </w:p>
          <w:p w:rsidR="00196317" w:rsidRDefault="0074048C" w:rsidP="00CD0F17">
            <w:pPr>
              <w:suppressAutoHyphens w:val="0"/>
              <w:snapToGrid w:val="0"/>
              <w:rPr>
                <w:rFonts w:ascii="標楷體" w:eastAsia="標楷體" w:hAnsi="標楷體"/>
                <w:kern w:val="2"/>
                <w:lang w:eastAsia="zh-TW"/>
              </w:rPr>
            </w:pPr>
            <w:r w:rsidRPr="006502FC">
              <w:rPr>
                <w:rFonts w:ascii="標楷體" w:eastAsia="標楷體" w:hAnsi="標楷體" w:hint="eastAsia"/>
                <w:kern w:val="2"/>
                <w:lang w:eastAsia="zh-TW"/>
              </w:rPr>
              <w:t>傳統的BINGO規則很簡單，２５個空格</w:t>
            </w:r>
            <w:r w:rsidR="00CD0F17" w:rsidRPr="006502FC">
              <w:rPr>
                <w:rFonts w:ascii="標楷體" w:eastAsia="標楷體" w:hAnsi="標楷體" w:hint="eastAsia"/>
                <w:kern w:val="2"/>
                <w:lang w:eastAsia="zh-TW"/>
              </w:rPr>
              <w:t>。</w:t>
            </w:r>
            <w:r w:rsidRPr="006502FC">
              <w:rPr>
                <w:rFonts w:ascii="標楷體" w:eastAsia="標楷體" w:hAnsi="標楷體" w:hint="eastAsia"/>
                <w:kern w:val="2"/>
                <w:lang w:eastAsia="zh-TW"/>
              </w:rPr>
              <w:t>每個空格都是一個數字。</w:t>
            </w:r>
            <w:r w:rsidR="00026F82" w:rsidRPr="006502FC">
              <w:rPr>
                <w:rFonts w:ascii="標楷體" w:eastAsia="標楷體" w:hAnsi="標楷體" w:hint="eastAsia"/>
                <w:kern w:val="2"/>
                <w:lang w:eastAsia="zh-TW"/>
              </w:rPr>
              <w:t>假設五個單字連在一起</w:t>
            </w:r>
            <w:r w:rsidR="0043522E">
              <w:rPr>
                <w:rFonts w:ascii="標楷體" w:eastAsia="DengXian" w:hAnsi="標楷體" w:hint="eastAsia"/>
                <w:kern w:val="2"/>
                <w:lang w:eastAsia="zh-TW"/>
              </w:rPr>
              <w:t>就</w:t>
            </w:r>
            <w:r w:rsidR="00026F82" w:rsidRPr="006502FC">
              <w:rPr>
                <w:rFonts w:ascii="標楷體" w:eastAsia="標楷體" w:hAnsi="標楷體" w:hint="eastAsia"/>
                <w:kern w:val="2"/>
                <w:lang w:eastAsia="zh-TW"/>
              </w:rPr>
              <w:t>贏得比賽。</w:t>
            </w:r>
            <w:r w:rsidRPr="006502FC">
              <w:rPr>
                <w:rFonts w:ascii="標楷體" w:eastAsia="標楷體" w:hAnsi="標楷體" w:hint="eastAsia"/>
                <w:kern w:val="2"/>
                <w:lang w:eastAsia="zh-TW"/>
              </w:rPr>
              <w:t>課堂上</w:t>
            </w:r>
            <w:r w:rsidR="00CD0F17" w:rsidRPr="006502FC">
              <w:rPr>
                <w:rFonts w:ascii="標楷體" w:eastAsia="標楷體" w:hAnsi="標楷體" w:hint="eastAsia"/>
                <w:kern w:val="2"/>
                <w:lang w:eastAsia="zh-TW"/>
              </w:rPr>
              <w:t>則是</w:t>
            </w:r>
            <w:r w:rsidRPr="006502FC">
              <w:rPr>
                <w:rFonts w:ascii="標楷體" w:eastAsia="標楷體" w:hAnsi="標楷體" w:hint="eastAsia"/>
                <w:kern w:val="2"/>
                <w:lang w:eastAsia="zh-TW"/>
              </w:rPr>
              <w:t>使用改良版的BINGO跟同學們做互動。</w:t>
            </w:r>
            <w:r w:rsidR="00CD0F17" w:rsidRPr="006502FC">
              <w:rPr>
                <w:rFonts w:ascii="標楷體" w:eastAsia="標楷體" w:hAnsi="標楷體" w:hint="eastAsia"/>
                <w:kern w:val="2"/>
                <w:lang w:eastAsia="zh-TW"/>
              </w:rPr>
              <w:t>空格內是英文單字。光</w:t>
            </w:r>
            <w:r w:rsidR="00CD0F17" w:rsidRPr="00396460">
              <w:rPr>
                <w:rFonts w:ascii="標楷體" w:eastAsia="標楷體" w:hAnsi="標楷體" w:hint="eastAsia"/>
                <w:kern w:val="2"/>
                <w:lang w:eastAsia="zh-TW"/>
              </w:rPr>
              <w:t>是聽到遊戲，同學們</w:t>
            </w:r>
            <w:r w:rsidR="00CD0F17" w:rsidRPr="0043522E">
              <w:rPr>
                <w:rFonts w:ascii="標楷體" w:eastAsia="標楷體" w:hAnsi="標楷體" w:hint="eastAsia"/>
                <w:kern w:val="2"/>
                <w:lang w:eastAsia="zh-TW"/>
              </w:rPr>
              <w:t>的</w:t>
            </w:r>
            <w:r w:rsidR="0043522E" w:rsidRPr="0043522E">
              <w:rPr>
                <w:rFonts w:ascii="標楷體" w:eastAsia="標楷體" w:hAnsi="標楷體" w:hint="eastAsia"/>
                <w:kern w:val="2"/>
                <w:lang w:eastAsia="zh-TW"/>
              </w:rPr>
              <w:t>興趣</w:t>
            </w:r>
            <w:r w:rsidR="00CD0F17" w:rsidRPr="00396460">
              <w:rPr>
                <w:rFonts w:ascii="標楷體" w:eastAsia="標楷體" w:hAnsi="標楷體" w:hint="eastAsia"/>
                <w:kern w:val="2"/>
                <w:lang w:eastAsia="zh-TW"/>
              </w:rPr>
              <w:t>就來了</w:t>
            </w:r>
            <w:r w:rsidR="006502FC" w:rsidRPr="00396460">
              <w:rPr>
                <w:rFonts w:ascii="標楷體" w:eastAsia="標楷體" w:hAnsi="標楷體" w:hint="eastAsia"/>
                <w:kern w:val="2"/>
                <w:lang w:eastAsia="zh-TW"/>
              </w:rPr>
              <w:t>。</w:t>
            </w:r>
            <w:r w:rsidR="007A771A" w:rsidRPr="00396460">
              <w:rPr>
                <w:rFonts w:ascii="標楷體" w:eastAsia="標楷體" w:hAnsi="標楷體" w:hint="eastAsia"/>
                <w:kern w:val="2"/>
                <w:lang w:eastAsia="zh-TW"/>
              </w:rPr>
              <w:t>加上這個遊戲人人</w:t>
            </w:r>
            <w:r w:rsidR="007A771A" w:rsidRPr="00396460">
              <w:rPr>
                <w:rFonts w:ascii="標楷體" w:eastAsia="標楷體" w:hAnsi="標楷體"/>
                <w:kern w:val="2"/>
                <w:lang w:eastAsia="zh-TW"/>
              </w:rPr>
              <w:t>都有機會贏。</w:t>
            </w:r>
            <w:r w:rsidR="00984291" w:rsidRPr="00396460">
              <w:rPr>
                <w:rFonts w:ascii="標楷體" w:eastAsia="標楷體" w:hAnsi="標楷體"/>
                <w:kern w:val="2"/>
                <w:lang w:eastAsia="zh-TW"/>
              </w:rPr>
              <w:t>同學們</w:t>
            </w:r>
            <w:r w:rsidR="00396460" w:rsidRPr="00396460">
              <w:rPr>
                <w:rFonts w:ascii="標楷體" w:eastAsia="標楷體" w:hAnsi="標楷體" w:hint="eastAsia"/>
                <w:kern w:val="2"/>
                <w:lang w:eastAsia="zh-TW"/>
              </w:rPr>
              <w:t>的腦海彷彿被想贏得</w:t>
            </w:r>
            <w:r w:rsidR="00396460" w:rsidRPr="009F063C">
              <w:rPr>
                <w:rFonts w:ascii="標楷體" w:eastAsia="標楷體" w:hAnsi="標楷體" w:hint="eastAsia"/>
                <w:kern w:val="2"/>
                <w:lang w:eastAsia="zh-TW"/>
              </w:rPr>
              <w:t>遊戲的強烈慾望</w:t>
            </w:r>
            <w:r w:rsidR="00FE542A" w:rsidRPr="009F063C">
              <w:rPr>
                <w:rFonts w:ascii="標楷體" w:eastAsia="標楷體" w:hAnsi="標楷體" w:hint="eastAsia"/>
                <w:kern w:val="2"/>
                <w:lang w:eastAsia="zh-TW"/>
              </w:rPr>
              <w:t>佔據</w:t>
            </w:r>
            <w:r w:rsidR="00396460" w:rsidRPr="009F063C">
              <w:rPr>
                <w:rFonts w:ascii="標楷體" w:eastAsia="標楷體" w:hAnsi="標楷體" w:hint="eastAsia"/>
                <w:kern w:val="2"/>
                <w:lang w:eastAsia="zh-TW"/>
              </w:rPr>
              <w:t>，</w:t>
            </w:r>
            <w:r w:rsidR="00984291" w:rsidRPr="009F063C">
              <w:rPr>
                <w:rFonts w:ascii="標楷體" w:eastAsia="標楷體" w:hAnsi="標楷體"/>
                <w:kern w:val="2"/>
                <w:lang w:eastAsia="zh-TW"/>
              </w:rPr>
              <w:t>忽略</w:t>
            </w:r>
            <w:r w:rsidR="006502FC" w:rsidRPr="009F063C">
              <w:rPr>
                <w:rFonts w:ascii="標楷體" w:eastAsia="標楷體" w:hAnsi="標楷體"/>
                <w:kern w:val="2"/>
                <w:lang w:eastAsia="zh-TW"/>
              </w:rPr>
              <w:t>老師只是在練習，複習課本的單字</w:t>
            </w:r>
            <w:r w:rsidR="009F063C" w:rsidRPr="009F063C">
              <w:rPr>
                <w:rFonts w:ascii="標楷體" w:eastAsia="標楷體" w:hAnsi="標楷體" w:hint="eastAsia"/>
                <w:kern w:val="2"/>
                <w:lang w:eastAsia="zh-TW"/>
              </w:rPr>
              <w:t>，單字習題</w:t>
            </w:r>
            <w:r w:rsidR="006502FC" w:rsidRPr="009F063C">
              <w:rPr>
                <w:rFonts w:ascii="標楷體" w:eastAsia="標楷體" w:hAnsi="標楷體"/>
                <w:kern w:val="2"/>
                <w:lang w:eastAsia="zh-TW"/>
              </w:rPr>
              <w:t>及文法習題</w:t>
            </w:r>
            <w:r w:rsidR="006502FC" w:rsidRPr="00744C13">
              <w:rPr>
                <w:rFonts w:ascii="標楷體" w:eastAsia="標楷體" w:hAnsi="標楷體"/>
                <w:kern w:val="2"/>
                <w:lang w:eastAsia="zh-TW"/>
              </w:rPr>
              <w:t>。</w:t>
            </w:r>
          </w:p>
          <w:p w:rsidR="00196317" w:rsidRDefault="00196317" w:rsidP="00CD0F17">
            <w:pPr>
              <w:suppressAutoHyphens w:val="0"/>
              <w:snapToGrid w:val="0"/>
              <w:rPr>
                <w:rFonts w:ascii="標楷體" w:eastAsia="標楷體" w:hAnsi="標楷體"/>
                <w:kern w:val="2"/>
                <w:lang w:eastAsia="zh-TW"/>
              </w:rPr>
            </w:pPr>
          </w:p>
          <w:p w:rsidR="00A435AC" w:rsidRPr="002E08C4" w:rsidRDefault="000A1449" w:rsidP="00CD0F17">
            <w:pPr>
              <w:suppressAutoHyphens w:val="0"/>
              <w:snapToGrid w:val="0"/>
              <w:rPr>
                <w:rFonts w:ascii="標楷體" w:eastAsia="標楷體" w:hAnsi="標楷體"/>
                <w:kern w:val="2"/>
                <w:lang w:eastAsia="zh-TW"/>
              </w:rPr>
            </w:pPr>
            <w:r w:rsidRPr="00196317">
              <w:rPr>
                <w:rFonts w:ascii="標楷體" w:eastAsia="標楷體" w:hAnsi="標楷體" w:hint="eastAsia"/>
                <w:kern w:val="2"/>
                <w:lang w:eastAsia="zh-TW"/>
              </w:rPr>
              <w:t>若</w:t>
            </w:r>
            <w:r w:rsidR="00196317" w:rsidRPr="00196317">
              <w:rPr>
                <w:rFonts w:ascii="標楷體" w:eastAsia="標楷體" w:hAnsi="標楷體" w:hint="eastAsia"/>
                <w:kern w:val="2"/>
                <w:lang w:eastAsia="zh-TW"/>
              </w:rPr>
              <w:t>在課堂進行中</w:t>
            </w:r>
            <w:r w:rsidRPr="00196317">
              <w:rPr>
                <w:rFonts w:ascii="標楷體" w:eastAsia="標楷體" w:hAnsi="標楷體" w:hint="eastAsia"/>
                <w:kern w:val="2"/>
                <w:lang w:eastAsia="zh-TW"/>
              </w:rPr>
              <w:t>提</w:t>
            </w:r>
            <w:r w:rsidRPr="00744C13">
              <w:rPr>
                <w:rFonts w:ascii="標楷體" w:eastAsia="標楷體" w:hAnsi="標楷體" w:hint="eastAsia"/>
                <w:kern w:val="2"/>
                <w:lang w:eastAsia="zh-TW"/>
              </w:rPr>
              <w:t>供更多的誘因</w:t>
            </w:r>
            <w:r w:rsidR="002E08C4">
              <w:rPr>
                <w:rFonts w:ascii="DengXian" w:eastAsia="DengXian" w:hAnsi="DengXian" w:hint="eastAsia"/>
                <w:kern w:val="2"/>
                <w:lang w:eastAsia="zh-TW"/>
              </w:rPr>
              <w:t>，</w:t>
            </w:r>
            <w:r w:rsidRPr="00744C13">
              <w:rPr>
                <w:rFonts w:ascii="標楷體" w:eastAsia="標楷體" w:hAnsi="標楷體" w:hint="eastAsia"/>
                <w:kern w:val="2"/>
                <w:lang w:eastAsia="zh-TW"/>
              </w:rPr>
              <w:t>如加分機會或是精美小禮物，</w:t>
            </w:r>
            <w:r w:rsidR="00744C13" w:rsidRPr="00744C13">
              <w:rPr>
                <w:rFonts w:ascii="標楷體" w:eastAsia="標楷體" w:hAnsi="標楷體" w:hint="eastAsia"/>
                <w:kern w:val="2"/>
                <w:lang w:eastAsia="zh-TW"/>
              </w:rPr>
              <w:t>保證</w:t>
            </w:r>
            <w:r w:rsidRPr="00744C13">
              <w:rPr>
                <w:rFonts w:ascii="標楷體" w:eastAsia="標楷體" w:hAnsi="標楷體" w:hint="eastAsia"/>
                <w:kern w:val="2"/>
                <w:lang w:eastAsia="zh-TW"/>
              </w:rPr>
              <w:t>同學們</w:t>
            </w:r>
            <w:r w:rsidR="00744C13" w:rsidRPr="00744C13">
              <w:rPr>
                <w:rFonts w:ascii="標楷體" w:eastAsia="標楷體" w:hAnsi="標楷體" w:hint="eastAsia"/>
                <w:kern w:val="2"/>
                <w:lang w:eastAsia="zh-TW"/>
              </w:rPr>
              <w:t>這輩子都</w:t>
            </w:r>
            <w:r w:rsidR="00744C13" w:rsidRPr="00FD7BE1">
              <w:rPr>
                <w:rFonts w:ascii="標楷體" w:eastAsia="標楷體" w:hAnsi="標楷體" w:hint="eastAsia"/>
                <w:kern w:val="2"/>
                <w:lang w:eastAsia="zh-TW"/>
              </w:rPr>
              <w:t>沒有那麼專注地上英文課呢！</w:t>
            </w:r>
            <w:r w:rsidR="00FD7BE1" w:rsidRPr="00FD7BE1">
              <w:rPr>
                <w:rFonts w:ascii="標楷體" w:eastAsia="標楷體" w:hAnsi="標楷體" w:hint="eastAsia"/>
                <w:kern w:val="2"/>
                <w:lang w:eastAsia="zh-TW"/>
              </w:rPr>
              <w:t>課堂的氛圍也微妙地提升，昇華</w:t>
            </w:r>
            <w:r w:rsidR="002E08C4">
              <w:rPr>
                <w:rFonts w:ascii="DengXian" w:eastAsia="DengXian" w:hAnsi="DengXian" w:hint="eastAsia"/>
                <w:kern w:val="2"/>
                <w:lang w:eastAsia="zh-TW"/>
              </w:rPr>
              <w:t>，</w:t>
            </w:r>
            <w:r w:rsidR="00FD7BE1" w:rsidRPr="00FD7BE1">
              <w:rPr>
                <w:rFonts w:ascii="標楷體" w:eastAsia="標楷體" w:hAnsi="標楷體" w:hint="eastAsia"/>
                <w:kern w:val="2"/>
                <w:lang w:eastAsia="zh-TW"/>
              </w:rPr>
              <w:t>不在是老師一直講課，同學情趣缺</w:t>
            </w:r>
            <w:r w:rsidR="00FD7BE1" w:rsidRPr="003B3184">
              <w:rPr>
                <w:rFonts w:ascii="標楷體" w:eastAsia="標楷體" w:hAnsi="標楷體" w:hint="eastAsia"/>
                <w:kern w:val="2"/>
                <w:lang w:eastAsia="zh-TW"/>
              </w:rPr>
              <w:t>缺，而是同學們在老師還沒講解答</w:t>
            </w:r>
            <w:r w:rsidR="00FD7BE1" w:rsidRPr="002E08C4">
              <w:rPr>
                <w:rFonts w:ascii="標楷體" w:eastAsia="標楷體" w:hAnsi="標楷體" w:hint="eastAsia"/>
                <w:kern w:val="2"/>
                <w:lang w:eastAsia="zh-TW"/>
              </w:rPr>
              <w:t>案就立刻自動思考答案且迫不及待等著</w:t>
            </w:r>
            <w:r w:rsidR="002E08C4" w:rsidRPr="002E08C4">
              <w:rPr>
                <w:rFonts w:ascii="標楷體" w:eastAsia="標楷體" w:hAnsi="標楷體" w:hint="eastAsia"/>
                <w:kern w:val="2"/>
                <w:lang w:eastAsia="zh-TW"/>
              </w:rPr>
              <w:t>聆聽</w:t>
            </w:r>
            <w:r w:rsidR="00FD7BE1" w:rsidRPr="002E08C4">
              <w:rPr>
                <w:rFonts w:ascii="標楷體" w:eastAsia="標楷體" w:hAnsi="標楷體" w:hint="eastAsia"/>
                <w:kern w:val="2"/>
                <w:lang w:eastAsia="zh-TW"/>
              </w:rPr>
              <w:t>老師要說的下一個</w:t>
            </w:r>
            <w:r w:rsidR="00FC5061" w:rsidRPr="002E08C4">
              <w:rPr>
                <w:rFonts w:ascii="標楷體" w:eastAsia="標楷體" w:hAnsi="標楷體" w:hint="eastAsia"/>
                <w:kern w:val="2"/>
                <w:lang w:eastAsia="zh-TW"/>
              </w:rPr>
              <w:t>題目及</w:t>
            </w:r>
            <w:r w:rsidR="00FD7BE1" w:rsidRPr="002E08C4">
              <w:rPr>
                <w:rFonts w:ascii="標楷體" w:eastAsia="標楷體" w:hAnsi="標楷體" w:hint="eastAsia"/>
                <w:kern w:val="2"/>
                <w:lang w:eastAsia="zh-TW"/>
              </w:rPr>
              <w:t>單字。</w:t>
            </w:r>
          </w:p>
          <w:p w:rsidR="00A435AC" w:rsidRDefault="00A435AC" w:rsidP="00CD0F17">
            <w:pPr>
              <w:suppressAutoHyphens w:val="0"/>
              <w:snapToGrid w:val="0"/>
              <w:rPr>
                <w:rFonts w:ascii="標楷體" w:eastAsia="標楷體" w:hAnsi="標楷體"/>
                <w:kern w:val="2"/>
                <w:lang w:eastAsia="zh-TW"/>
              </w:rPr>
            </w:pPr>
          </w:p>
          <w:p w:rsidR="00CD0F17" w:rsidRPr="00BD5E52" w:rsidRDefault="00CD2057" w:rsidP="00CD0F17">
            <w:pPr>
              <w:suppressAutoHyphens w:val="0"/>
              <w:snapToGrid w:val="0"/>
              <w:rPr>
                <w:rFonts w:ascii="標楷體" w:eastAsia="標楷體" w:hAnsi="標楷體"/>
                <w:kern w:val="2"/>
                <w:lang w:eastAsia="zh-TW"/>
              </w:rPr>
            </w:pPr>
            <w:r w:rsidRPr="003B3184">
              <w:rPr>
                <w:rFonts w:ascii="標楷體" w:eastAsia="標楷體" w:hAnsi="標楷體" w:hint="eastAsia"/>
                <w:kern w:val="2"/>
                <w:lang w:eastAsia="zh-TW"/>
              </w:rPr>
              <w:t>當BINGO卡呈現５個單字連在一起時，</w:t>
            </w:r>
            <w:r w:rsidR="003B3184" w:rsidRPr="003B3184">
              <w:rPr>
                <w:rFonts w:ascii="標楷體" w:eastAsia="標楷體" w:hAnsi="標楷體" w:hint="eastAsia"/>
                <w:kern w:val="2"/>
                <w:lang w:eastAsia="zh-TW"/>
              </w:rPr>
              <w:t>同學們雀躍的心情及成就</w:t>
            </w:r>
            <w:r w:rsidR="003B3184" w:rsidRPr="00F816A8">
              <w:rPr>
                <w:rFonts w:ascii="標楷體" w:eastAsia="標楷體" w:hAnsi="標楷體" w:hint="eastAsia"/>
                <w:kern w:val="2"/>
                <w:lang w:eastAsia="zh-TW"/>
              </w:rPr>
              <w:t>感瞬間獲得</w:t>
            </w:r>
            <w:r w:rsidR="003B3184" w:rsidRPr="00552793">
              <w:rPr>
                <w:rFonts w:ascii="標楷體" w:eastAsia="標楷體" w:hAnsi="標楷體" w:hint="eastAsia"/>
                <w:kern w:val="2"/>
                <w:lang w:eastAsia="zh-TW"/>
              </w:rPr>
              <w:t>滿足。</w:t>
            </w:r>
            <w:r w:rsidR="00F816A8" w:rsidRPr="00552793">
              <w:rPr>
                <w:rFonts w:ascii="標楷體" w:eastAsia="標楷體" w:hAnsi="標楷體" w:hint="eastAsia"/>
                <w:kern w:val="2"/>
                <w:lang w:eastAsia="zh-TW"/>
              </w:rPr>
              <w:t>在站</w:t>
            </w:r>
            <w:r w:rsidR="00F816A8" w:rsidRPr="00BD5E52">
              <w:rPr>
                <w:rFonts w:ascii="標楷體" w:eastAsia="標楷體" w:hAnsi="標楷體" w:hint="eastAsia"/>
                <w:kern w:val="2"/>
                <w:lang w:eastAsia="zh-TW"/>
              </w:rPr>
              <w:t>上講台的那一刻，同學們感到無比的榮耀，尤其是台下有許多同學也希望可以</w:t>
            </w:r>
            <w:r w:rsidR="00552793" w:rsidRPr="00BD5E52">
              <w:rPr>
                <w:rFonts w:ascii="標楷體" w:eastAsia="標楷體" w:hAnsi="標楷體" w:hint="eastAsia"/>
                <w:kern w:val="2"/>
                <w:lang w:eastAsia="zh-TW"/>
              </w:rPr>
              <w:t>站在一樣的位置。</w:t>
            </w:r>
            <w:r w:rsidR="00BD5E52" w:rsidRPr="00BD5E52">
              <w:rPr>
                <w:rFonts w:ascii="標楷體" w:eastAsia="標楷體" w:hAnsi="標楷體" w:hint="eastAsia"/>
                <w:kern w:val="2"/>
                <w:lang w:eastAsia="zh-TW"/>
              </w:rPr>
              <w:t>就連班上英文程度不好的同學也有這個機會。</w:t>
            </w:r>
          </w:p>
          <w:p w:rsidR="0036777E" w:rsidRDefault="0036777E" w:rsidP="00CD0F17">
            <w:pPr>
              <w:suppressAutoHyphens w:val="0"/>
              <w:snapToGrid w:val="0"/>
              <w:rPr>
                <w:rFonts w:ascii="標楷體" w:eastAsia="DengXian" w:hAnsi="標楷體"/>
                <w:b/>
                <w:kern w:val="2"/>
                <w:lang w:eastAsia="zh-TW"/>
              </w:rPr>
            </w:pPr>
          </w:p>
          <w:p w:rsidR="0036777E" w:rsidRDefault="0036777E" w:rsidP="00CD0F17">
            <w:pPr>
              <w:suppressAutoHyphens w:val="0"/>
              <w:snapToGrid w:val="0"/>
              <w:rPr>
                <w:rFonts w:ascii="標楷體" w:eastAsia="DengXian" w:hAnsi="標楷體"/>
                <w:kern w:val="2"/>
                <w:lang w:eastAsia="zh-TW"/>
              </w:rPr>
            </w:pPr>
            <w:r w:rsidRPr="00FF0689">
              <w:rPr>
                <w:rFonts w:ascii="標楷體" w:eastAsia="標楷體" w:hAnsi="標楷體" w:hint="eastAsia"/>
                <w:kern w:val="2"/>
                <w:lang w:eastAsia="zh-TW"/>
              </w:rPr>
              <w:t>除了BINGO之外，</w:t>
            </w:r>
            <w:r w:rsidR="004A5AEA" w:rsidRPr="00FF0689">
              <w:rPr>
                <w:rFonts w:ascii="標楷體" w:eastAsia="標楷體" w:hAnsi="標楷體" w:hint="eastAsia"/>
                <w:kern w:val="2"/>
                <w:lang w:eastAsia="zh-TW"/>
              </w:rPr>
              <w:t>課堂上也</w:t>
            </w:r>
            <w:r w:rsidR="005D315C" w:rsidRPr="00FF0689">
              <w:rPr>
                <w:rFonts w:ascii="標楷體" w:eastAsia="標楷體" w:hAnsi="標楷體" w:hint="eastAsia"/>
                <w:kern w:val="2"/>
                <w:lang w:eastAsia="zh-TW"/>
              </w:rPr>
              <w:t>使用</w:t>
            </w:r>
            <w:r w:rsidR="004A5AEA" w:rsidRPr="00FF0689">
              <w:rPr>
                <w:rFonts w:ascii="標楷體" w:eastAsia="標楷體" w:hAnsi="標楷體" w:hint="eastAsia"/>
                <w:kern w:val="2"/>
                <w:lang w:eastAsia="zh-TW"/>
              </w:rPr>
              <w:t>QUIZIZZ軟體</w:t>
            </w:r>
            <w:r w:rsidR="003C35F0" w:rsidRPr="00FF0689">
              <w:rPr>
                <w:rFonts w:ascii="標楷體" w:eastAsia="標楷體" w:hAnsi="標楷體" w:hint="eastAsia"/>
                <w:kern w:val="2"/>
                <w:lang w:eastAsia="zh-TW"/>
              </w:rPr>
              <w:t>。它的界面</w:t>
            </w:r>
            <w:r w:rsidR="005D315C" w:rsidRPr="00FF0689">
              <w:rPr>
                <w:rFonts w:ascii="標楷體" w:eastAsia="標楷體" w:hAnsi="標楷體" w:hint="eastAsia"/>
                <w:kern w:val="2"/>
                <w:lang w:eastAsia="zh-TW"/>
              </w:rPr>
              <w:t>像極了同學們熟悉的電玩遊戲</w:t>
            </w:r>
            <w:r w:rsidR="00FF0689" w:rsidRPr="00C13706">
              <w:rPr>
                <w:rFonts w:ascii="標楷體" w:eastAsia="標楷體" w:hAnsi="標楷體" w:hint="eastAsia"/>
                <w:kern w:val="2"/>
                <w:lang w:eastAsia="zh-TW"/>
              </w:rPr>
              <w:t>搭配音樂</w:t>
            </w:r>
            <w:r w:rsidR="00FF0689" w:rsidRPr="00311F7B">
              <w:rPr>
                <w:rFonts w:ascii="標楷體" w:eastAsia="標楷體" w:hAnsi="標楷體" w:hint="eastAsia"/>
                <w:kern w:val="2"/>
                <w:lang w:eastAsia="zh-TW"/>
              </w:rPr>
              <w:t>，音效及趣味圖片</w:t>
            </w:r>
            <w:r w:rsidR="009200D7" w:rsidRPr="00311F7B">
              <w:rPr>
                <w:rFonts w:ascii="標楷體" w:eastAsia="標楷體" w:hAnsi="標楷體" w:hint="eastAsia"/>
                <w:kern w:val="2"/>
                <w:lang w:eastAsia="zh-TW"/>
              </w:rPr>
              <w:t>，尤其是賽車。</w:t>
            </w:r>
            <w:r w:rsidR="00973FB7" w:rsidRPr="00311F7B">
              <w:rPr>
                <w:rFonts w:ascii="標楷體" w:eastAsia="標楷體" w:hAnsi="標楷體" w:hint="eastAsia"/>
                <w:kern w:val="2"/>
                <w:lang w:eastAsia="zh-TW"/>
              </w:rPr>
              <w:t>通常電玩讓同學們聯想到放鬆的心情及娛樂。</w:t>
            </w:r>
            <w:r w:rsidR="00C13706" w:rsidRPr="00311F7B">
              <w:rPr>
                <w:rFonts w:ascii="標楷體" w:eastAsia="標楷體" w:hAnsi="標楷體" w:hint="eastAsia"/>
                <w:kern w:val="2"/>
                <w:lang w:eastAsia="zh-TW"/>
              </w:rPr>
              <w:t>用同學們喜歡及熟悉的方式帶同學們進入英文的世界。</w:t>
            </w:r>
            <w:r w:rsidR="005F10E9" w:rsidRPr="00311F7B">
              <w:rPr>
                <w:rFonts w:ascii="標楷體" w:eastAsia="標楷體" w:hAnsi="標楷體" w:hint="eastAsia"/>
                <w:kern w:val="2"/>
                <w:lang w:eastAsia="zh-TW"/>
              </w:rPr>
              <w:t>這個軟體的好處是也有英文語音的功能，讓同學們熟悉</w:t>
            </w:r>
            <w:r w:rsidR="00DB11BF" w:rsidRPr="00311F7B">
              <w:rPr>
                <w:rFonts w:ascii="標楷體" w:eastAsia="標楷體" w:hAnsi="標楷體" w:hint="eastAsia"/>
                <w:kern w:val="2"/>
                <w:lang w:eastAsia="zh-TW"/>
              </w:rPr>
              <w:t>英文發音而且可以繁複的練習習題。</w:t>
            </w:r>
          </w:p>
          <w:p w:rsidR="00907629" w:rsidRPr="00C70900" w:rsidRDefault="00907629" w:rsidP="00CD0F17">
            <w:pPr>
              <w:suppressAutoHyphens w:val="0"/>
              <w:snapToGrid w:val="0"/>
              <w:rPr>
                <w:rFonts w:ascii="標楷體" w:eastAsia="標楷體" w:hAnsi="標楷體"/>
                <w:kern w:val="2"/>
                <w:lang w:eastAsia="zh-TW"/>
              </w:rPr>
            </w:pPr>
          </w:p>
          <w:p w:rsidR="0074048C" w:rsidRPr="003C259A" w:rsidRDefault="00907629" w:rsidP="00E71E71">
            <w:pPr>
              <w:suppressAutoHyphens w:val="0"/>
              <w:snapToGrid w:val="0"/>
              <w:rPr>
                <w:rFonts w:ascii="標楷體" w:eastAsia="標楷體" w:hAnsi="標楷體"/>
                <w:kern w:val="2"/>
                <w:lang w:eastAsia="zh-TW"/>
              </w:rPr>
            </w:pPr>
            <w:r w:rsidRPr="003C259A">
              <w:rPr>
                <w:rFonts w:ascii="標楷體" w:eastAsia="標楷體" w:hAnsi="標楷體" w:hint="eastAsia"/>
                <w:kern w:val="2"/>
                <w:lang w:eastAsia="zh-TW"/>
              </w:rPr>
              <w:t>最後</w:t>
            </w:r>
            <w:r w:rsidR="00C3140F" w:rsidRPr="003C259A">
              <w:rPr>
                <w:rFonts w:ascii="標楷體" w:eastAsia="標楷體" w:hAnsi="標楷體" w:hint="eastAsia"/>
                <w:kern w:val="2"/>
                <w:lang w:eastAsia="zh-TW"/>
              </w:rPr>
              <w:t>，</w:t>
            </w:r>
            <w:r w:rsidRPr="003C259A">
              <w:rPr>
                <w:rFonts w:ascii="標楷體" w:eastAsia="標楷體" w:hAnsi="標楷體" w:hint="eastAsia"/>
                <w:kern w:val="2"/>
                <w:lang w:eastAsia="zh-TW"/>
              </w:rPr>
              <w:t>課堂使用ZUVIO 即時回饋系統增加與學生們的互動！</w:t>
            </w:r>
            <w:r w:rsidR="00E71E71" w:rsidRPr="003C259A">
              <w:rPr>
                <w:rFonts w:ascii="標楷體" w:eastAsia="標楷體" w:hAnsi="標楷體" w:hint="eastAsia"/>
                <w:kern w:val="2"/>
                <w:lang w:eastAsia="zh-TW"/>
              </w:rPr>
              <w:t>同學們都會參與，因為沒作答的同學一目了然，就連班上比較害羞的同學們也可以很自在的參與</w:t>
            </w:r>
            <w:r w:rsidR="003C259A" w:rsidRPr="003C259A">
              <w:rPr>
                <w:rFonts w:ascii="標楷體" w:eastAsia="標楷體" w:hAnsi="標楷體" w:hint="eastAsia"/>
                <w:kern w:val="2"/>
                <w:lang w:eastAsia="zh-TW"/>
              </w:rPr>
              <w:t>，</w:t>
            </w:r>
            <w:r w:rsidR="00E71E71" w:rsidRPr="003C259A">
              <w:rPr>
                <w:rFonts w:ascii="標楷體" w:eastAsia="標楷體" w:hAnsi="標楷體" w:hint="eastAsia"/>
                <w:kern w:val="2"/>
                <w:lang w:eastAsia="zh-TW"/>
              </w:rPr>
              <w:t>更何況這個部分佔課</w:t>
            </w:r>
            <w:r w:rsidR="00E71E71" w:rsidRPr="003C259A">
              <w:rPr>
                <w:rFonts w:ascii="標楷體" w:eastAsia="標楷體" w:hAnsi="標楷體" w:hint="eastAsia"/>
                <w:kern w:val="2"/>
                <w:lang w:eastAsia="zh-TW"/>
              </w:rPr>
              <w:lastRenderedPageBreak/>
              <w:t>堂作業的分數。</w:t>
            </w:r>
            <w:r w:rsidR="003C259A" w:rsidRPr="003C259A">
              <w:rPr>
                <w:rFonts w:ascii="標楷體" w:eastAsia="標楷體" w:hAnsi="標楷體" w:hint="eastAsia"/>
                <w:kern w:val="2"/>
                <w:lang w:eastAsia="zh-TW"/>
              </w:rPr>
              <w:t>ZUVIO</w:t>
            </w:r>
            <w:r w:rsidR="00291130" w:rsidRPr="003C259A">
              <w:rPr>
                <w:rFonts w:ascii="標楷體" w:eastAsia="標楷體" w:hAnsi="標楷體" w:hint="eastAsia"/>
                <w:kern w:val="2"/>
                <w:lang w:eastAsia="zh-TW"/>
              </w:rPr>
              <w:t>即時回饋系統</w:t>
            </w:r>
            <w:r w:rsidR="0006697C" w:rsidRPr="003C259A">
              <w:rPr>
                <w:rFonts w:ascii="標楷體" w:eastAsia="標楷體" w:hAnsi="標楷體" w:hint="eastAsia"/>
                <w:kern w:val="2"/>
                <w:lang w:eastAsia="zh-TW"/>
              </w:rPr>
              <w:t>可以</w:t>
            </w:r>
            <w:r w:rsidR="003C259A" w:rsidRPr="003C259A">
              <w:rPr>
                <w:rFonts w:ascii="標楷體" w:eastAsia="標楷體" w:hAnsi="標楷體" w:hint="eastAsia"/>
                <w:kern w:val="2"/>
                <w:lang w:eastAsia="zh-TW"/>
              </w:rPr>
              <w:t>幫他們</w:t>
            </w:r>
            <w:r w:rsidR="0006697C" w:rsidRPr="003C259A">
              <w:rPr>
                <w:rFonts w:ascii="標楷體" w:eastAsia="標楷體" w:hAnsi="標楷體" w:hint="eastAsia"/>
                <w:kern w:val="2"/>
                <w:lang w:eastAsia="zh-TW"/>
              </w:rPr>
              <w:t>複習上週上課內容，加深他們對</w:t>
            </w:r>
            <w:r w:rsidR="004A2883" w:rsidRPr="003C259A">
              <w:rPr>
                <w:rFonts w:ascii="標楷體" w:eastAsia="標楷體" w:hAnsi="標楷體" w:hint="eastAsia"/>
                <w:kern w:val="2"/>
                <w:lang w:eastAsia="zh-TW"/>
              </w:rPr>
              <w:t>重</w:t>
            </w:r>
            <w:r w:rsidR="004A2883" w:rsidRPr="00140641">
              <w:rPr>
                <w:rFonts w:ascii="標楷體" w:eastAsia="標楷體" w:hAnsi="標楷體" w:hint="eastAsia"/>
                <w:kern w:val="2"/>
                <w:lang w:eastAsia="zh-TW"/>
              </w:rPr>
              <w:t>要概念的</w:t>
            </w:r>
            <w:r w:rsidR="0006697C" w:rsidRPr="00140641">
              <w:rPr>
                <w:rFonts w:ascii="標楷體" w:eastAsia="標楷體" w:hAnsi="標楷體" w:hint="eastAsia"/>
                <w:kern w:val="2"/>
                <w:lang w:eastAsia="zh-TW"/>
              </w:rPr>
              <w:t>印象，提升理解</w:t>
            </w:r>
            <w:r w:rsidR="004A2883" w:rsidRPr="00140641">
              <w:rPr>
                <w:rFonts w:ascii="標楷體" w:eastAsia="標楷體" w:hAnsi="標楷體" w:hint="eastAsia"/>
                <w:kern w:val="2"/>
                <w:lang w:eastAsia="zh-TW"/>
              </w:rPr>
              <w:t>力</w:t>
            </w:r>
            <w:r w:rsidR="0006697C" w:rsidRPr="00140641">
              <w:rPr>
                <w:rFonts w:ascii="標楷體" w:eastAsia="標楷體" w:hAnsi="標楷體" w:hint="eastAsia"/>
                <w:kern w:val="2"/>
                <w:lang w:eastAsia="zh-TW"/>
              </w:rPr>
              <w:t>及</w:t>
            </w:r>
            <w:r w:rsidR="004A2883" w:rsidRPr="00140641">
              <w:rPr>
                <w:rFonts w:ascii="標楷體" w:eastAsia="標楷體" w:hAnsi="標楷體" w:hint="eastAsia"/>
                <w:kern w:val="2"/>
                <w:lang w:eastAsia="zh-TW"/>
              </w:rPr>
              <w:t>當下</w:t>
            </w:r>
            <w:r w:rsidR="0006697C" w:rsidRPr="00140641">
              <w:rPr>
                <w:rFonts w:ascii="標楷體" w:eastAsia="標楷體" w:hAnsi="標楷體" w:hint="eastAsia"/>
                <w:kern w:val="2"/>
                <w:lang w:eastAsia="zh-TW"/>
              </w:rPr>
              <w:t>糾正錯誤。</w:t>
            </w:r>
            <w:r w:rsidR="00B93CB5" w:rsidRPr="003C259A">
              <w:rPr>
                <w:rFonts w:ascii="標楷體" w:eastAsia="標楷體" w:hAnsi="標楷體" w:hint="eastAsia"/>
                <w:kern w:val="2"/>
                <w:lang w:eastAsia="zh-TW"/>
              </w:rPr>
              <w:t>ZUVIO</w:t>
            </w:r>
            <w:r w:rsidR="00140641" w:rsidRPr="00140641">
              <w:rPr>
                <w:rFonts w:ascii="標楷體" w:eastAsia="標楷體" w:hAnsi="標楷體" w:hint="eastAsia"/>
                <w:kern w:val="2"/>
                <w:lang w:eastAsia="zh-TW"/>
              </w:rPr>
              <w:t>系統其中一個好用的功能就是隨機抽點，有點像遊戲節目Game</w:t>
            </w:r>
            <w:r w:rsidR="00140641" w:rsidRPr="00140641">
              <w:rPr>
                <w:rFonts w:ascii="標楷體" w:eastAsia="標楷體" w:hAnsi="標楷體"/>
                <w:kern w:val="2"/>
                <w:lang w:eastAsia="zh-TW"/>
              </w:rPr>
              <w:t xml:space="preserve"> </w:t>
            </w:r>
            <w:r w:rsidR="00140641" w:rsidRPr="00140641">
              <w:rPr>
                <w:rFonts w:ascii="標楷體" w:eastAsia="標楷體" w:hAnsi="標楷體" w:hint="eastAsia"/>
                <w:kern w:val="2"/>
                <w:lang w:eastAsia="zh-TW"/>
              </w:rPr>
              <w:t>Show，緊張又刺激。</w:t>
            </w:r>
          </w:p>
        </w:tc>
      </w:tr>
      <w:tr w:rsidR="001B320F" w:rsidRPr="0074048C" w:rsidTr="001B320F">
        <w:trPr>
          <w:trHeight w:val="1984"/>
          <w:jc w:val="center"/>
        </w:trPr>
        <w:tc>
          <w:tcPr>
            <w:tcW w:w="9214" w:type="dxa"/>
            <w:gridSpan w:val="4"/>
            <w:tcBorders>
              <w:bottom w:val="single" w:sz="4" w:space="0" w:color="auto"/>
            </w:tcBorders>
          </w:tcPr>
          <w:p w:rsidR="001B320F" w:rsidRDefault="001B320F" w:rsidP="001B320F">
            <w:pPr>
              <w:numPr>
                <w:ilvl w:val="0"/>
                <w:numId w:val="14"/>
              </w:numPr>
              <w:suppressAutoHyphens w:val="0"/>
              <w:snapToGrid w:val="0"/>
              <w:ind w:left="0" w:firstLine="0"/>
              <w:rPr>
                <w:rFonts w:ascii="標楷體" w:eastAsia="標楷體" w:hAnsi="標楷體"/>
                <w:b/>
                <w:kern w:val="2"/>
                <w:lang w:eastAsia="zh-TW"/>
              </w:rPr>
            </w:pPr>
            <w:r w:rsidRPr="00CD0F17">
              <w:rPr>
                <w:rFonts w:ascii="標楷體" w:eastAsia="標楷體" w:hAnsi="標楷體"/>
                <w:b/>
                <w:kern w:val="2"/>
                <w:lang w:eastAsia="zh-TW"/>
              </w:rPr>
              <w:lastRenderedPageBreak/>
              <w:t>評量施實方法(學生學習成效說明)</w:t>
            </w:r>
          </w:p>
          <w:p w:rsidR="007A771A" w:rsidRPr="00CD0F17" w:rsidRDefault="007A771A" w:rsidP="007A771A">
            <w:pPr>
              <w:suppressAutoHyphens w:val="0"/>
              <w:snapToGrid w:val="0"/>
              <w:rPr>
                <w:rFonts w:ascii="標楷體" w:eastAsia="標楷體" w:hAnsi="標楷體"/>
                <w:b/>
                <w:kern w:val="2"/>
                <w:lang w:eastAsia="zh-TW"/>
              </w:rPr>
            </w:pPr>
          </w:p>
          <w:p w:rsidR="008B160D" w:rsidRDefault="00CD0F17" w:rsidP="00CD0F17">
            <w:pPr>
              <w:suppressAutoHyphens w:val="0"/>
              <w:snapToGrid w:val="0"/>
              <w:rPr>
                <w:rFonts w:ascii="標楷體" w:eastAsia="DengXian" w:hAnsi="標楷體"/>
                <w:kern w:val="2"/>
                <w:lang w:eastAsia="zh-TW"/>
              </w:rPr>
            </w:pPr>
            <w:r w:rsidRPr="000A1449">
              <w:rPr>
                <w:rFonts w:ascii="標楷體" w:eastAsia="標楷體" w:hAnsi="標楷體" w:hint="eastAsia"/>
                <w:kern w:val="2"/>
                <w:lang w:eastAsia="zh-TW"/>
              </w:rPr>
              <w:t>光是聽到遊</w:t>
            </w:r>
            <w:r w:rsidRPr="000918CD">
              <w:rPr>
                <w:rFonts w:ascii="標楷體" w:eastAsia="標楷體" w:hAnsi="標楷體" w:hint="eastAsia"/>
                <w:kern w:val="2"/>
                <w:lang w:eastAsia="zh-TW"/>
              </w:rPr>
              <w:t>戲，</w:t>
            </w:r>
            <w:r w:rsidRPr="005031F9">
              <w:rPr>
                <w:rFonts w:ascii="標楷體" w:eastAsia="標楷體" w:hAnsi="標楷體" w:hint="eastAsia"/>
                <w:kern w:val="2"/>
                <w:lang w:eastAsia="zh-TW"/>
              </w:rPr>
              <w:t>同學們的</w:t>
            </w:r>
            <w:r w:rsidR="005031F9" w:rsidRPr="005031F9">
              <w:rPr>
                <w:rFonts w:ascii="標楷體" w:eastAsia="標楷體" w:hAnsi="標楷體" w:hint="eastAsia"/>
                <w:kern w:val="2"/>
                <w:lang w:eastAsia="zh-TW"/>
              </w:rPr>
              <w:t>興</w:t>
            </w:r>
            <w:r w:rsidRPr="005031F9">
              <w:rPr>
                <w:rFonts w:ascii="標楷體" w:eastAsia="標楷體" w:hAnsi="標楷體" w:hint="eastAsia"/>
                <w:kern w:val="2"/>
                <w:lang w:eastAsia="zh-TW"/>
              </w:rPr>
              <w:t>趣就來</w:t>
            </w:r>
            <w:r w:rsidRPr="000918CD">
              <w:rPr>
                <w:rFonts w:ascii="標楷體" w:eastAsia="標楷體" w:hAnsi="標楷體" w:hint="eastAsia"/>
                <w:kern w:val="2"/>
                <w:lang w:eastAsia="zh-TW"/>
              </w:rPr>
              <w:t>了</w:t>
            </w:r>
            <w:r w:rsidRPr="000918CD">
              <w:rPr>
                <w:rFonts w:ascii="標楷體" w:eastAsia="標楷體" w:hAnsi="標楷體" w:hint="eastAsia"/>
                <w:b/>
                <w:kern w:val="2"/>
                <w:lang w:eastAsia="zh-TW"/>
              </w:rPr>
              <w:t>。</w:t>
            </w:r>
            <w:r w:rsidR="008B160D" w:rsidRPr="000918CD">
              <w:rPr>
                <w:rFonts w:ascii="標楷體" w:eastAsia="標楷體" w:hAnsi="標楷體" w:hint="eastAsia"/>
                <w:kern w:val="2"/>
                <w:lang w:eastAsia="zh-TW"/>
              </w:rPr>
              <w:t>而且這個很受歡迎的遊戲最大的魅力在於</w:t>
            </w:r>
            <w:r w:rsidR="00BA68C2" w:rsidRPr="000918CD">
              <w:rPr>
                <w:rFonts w:ascii="標楷體" w:eastAsia="標楷體" w:hAnsi="標楷體" w:hint="eastAsia"/>
                <w:kern w:val="2"/>
                <w:lang w:eastAsia="zh-TW"/>
              </w:rPr>
              <w:t>同學們都有機會成為贏家。贏得遊戲有某成分的運氣加上某程度的專注聆聽。</w:t>
            </w:r>
            <w:r w:rsidR="007A771A" w:rsidRPr="000918CD">
              <w:rPr>
                <w:rFonts w:ascii="標楷體" w:eastAsia="標楷體" w:hAnsi="標楷體" w:hint="eastAsia"/>
                <w:kern w:val="2"/>
                <w:lang w:eastAsia="zh-TW"/>
              </w:rPr>
              <w:t>課堂進行</w:t>
            </w:r>
            <w:r w:rsidR="00135E20" w:rsidRPr="000918CD">
              <w:rPr>
                <w:rFonts w:ascii="標楷體" w:eastAsia="標楷體" w:hAnsi="標楷體" w:hint="eastAsia"/>
                <w:kern w:val="2"/>
                <w:lang w:eastAsia="zh-TW"/>
              </w:rPr>
              <w:t>中，</w:t>
            </w:r>
            <w:r w:rsidR="000918CD" w:rsidRPr="000918CD">
              <w:rPr>
                <w:rFonts w:ascii="標楷體" w:eastAsia="標楷體" w:hAnsi="標楷體" w:hint="eastAsia"/>
                <w:kern w:val="2"/>
                <w:lang w:eastAsia="zh-TW"/>
              </w:rPr>
              <w:t>在玩BINGO遊戲時，同學們都非常安靜，專</w:t>
            </w:r>
            <w:r w:rsidR="000918CD" w:rsidRPr="005031F9">
              <w:rPr>
                <w:rFonts w:ascii="標楷體" w:eastAsia="標楷體" w:hAnsi="標楷體" w:hint="eastAsia"/>
                <w:kern w:val="2"/>
                <w:lang w:eastAsia="zh-TW"/>
              </w:rPr>
              <w:t>注看</w:t>
            </w:r>
            <w:r w:rsidR="005031F9" w:rsidRPr="005031F9">
              <w:rPr>
                <w:rFonts w:ascii="標楷體" w:eastAsia="標楷體" w:hAnsi="標楷體" w:hint="eastAsia"/>
                <w:kern w:val="2"/>
                <w:lang w:eastAsia="zh-TW"/>
              </w:rPr>
              <w:t>著</w:t>
            </w:r>
            <w:r w:rsidR="000918CD" w:rsidRPr="005031F9">
              <w:rPr>
                <w:rFonts w:ascii="標楷體" w:eastAsia="標楷體" w:hAnsi="標楷體" w:hint="eastAsia"/>
                <w:kern w:val="2"/>
                <w:lang w:eastAsia="zh-TW"/>
              </w:rPr>
              <w:t>手機上自</w:t>
            </w:r>
            <w:r w:rsidR="000918CD" w:rsidRPr="000918CD">
              <w:rPr>
                <w:rFonts w:ascii="標楷體" w:eastAsia="標楷體" w:hAnsi="標楷體" w:hint="eastAsia"/>
                <w:kern w:val="2"/>
                <w:lang w:eastAsia="zh-TW"/>
              </w:rPr>
              <w:t>己的電子BINGO卡，然後</w:t>
            </w:r>
            <w:r w:rsidR="00FB6408" w:rsidRPr="00FB6408">
              <w:rPr>
                <w:rFonts w:ascii="標楷體" w:eastAsia="標楷體" w:hAnsi="標楷體" w:hint="eastAsia"/>
                <w:kern w:val="2"/>
                <w:lang w:eastAsia="zh-TW"/>
              </w:rPr>
              <w:t>期待</w:t>
            </w:r>
            <w:r w:rsidR="000918CD" w:rsidRPr="00FB6408">
              <w:rPr>
                <w:rFonts w:ascii="標楷體" w:eastAsia="標楷體" w:hAnsi="標楷體" w:hint="eastAsia"/>
                <w:kern w:val="2"/>
                <w:lang w:eastAsia="zh-TW"/>
              </w:rPr>
              <w:t>可</w:t>
            </w:r>
            <w:r w:rsidR="000918CD" w:rsidRPr="000918CD">
              <w:rPr>
                <w:rFonts w:ascii="標楷體" w:eastAsia="標楷體" w:hAnsi="標楷體" w:hint="eastAsia"/>
                <w:kern w:val="2"/>
                <w:lang w:eastAsia="zh-TW"/>
              </w:rPr>
              <w:t>以贏得遊戲並獲得加分。</w:t>
            </w:r>
            <w:r w:rsidR="00135E20" w:rsidRPr="000918CD">
              <w:rPr>
                <w:rFonts w:ascii="標楷體" w:eastAsia="標楷體" w:hAnsi="標楷體" w:hint="eastAsia"/>
                <w:kern w:val="2"/>
                <w:lang w:eastAsia="zh-TW"/>
              </w:rPr>
              <w:t>同學們可以長時間的維持高度的專注力</w:t>
            </w:r>
            <w:r w:rsidR="000A1449" w:rsidRPr="000918CD">
              <w:rPr>
                <w:rFonts w:ascii="標楷體" w:eastAsia="標楷體" w:hAnsi="標楷體" w:hint="eastAsia"/>
                <w:kern w:val="2"/>
                <w:lang w:eastAsia="zh-TW"/>
              </w:rPr>
              <w:t>因為沒有人想因為少聽到一個單字而錯過成為贏家的大好機會。</w:t>
            </w:r>
            <w:r w:rsidR="005A09F1" w:rsidRPr="000918CD">
              <w:rPr>
                <w:rFonts w:ascii="標楷體" w:eastAsia="標楷體" w:hAnsi="標楷體" w:hint="eastAsia"/>
                <w:kern w:val="2"/>
                <w:lang w:eastAsia="zh-TW"/>
              </w:rPr>
              <w:t>上英文課多了些刺激，緊張且期待的心情。</w:t>
            </w:r>
          </w:p>
          <w:p w:rsidR="00291130" w:rsidRDefault="00291130" w:rsidP="00CD0F17">
            <w:pPr>
              <w:suppressAutoHyphens w:val="0"/>
              <w:snapToGrid w:val="0"/>
              <w:rPr>
                <w:rFonts w:ascii="標楷體" w:eastAsia="DengXian" w:hAnsi="標楷體"/>
                <w:kern w:val="2"/>
                <w:lang w:eastAsia="zh-TW"/>
              </w:rPr>
            </w:pPr>
          </w:p>
          <w:p w:rsidR="00F65D43" w:rsidRDefault="00291130" w:rsidP="00CD0F17">
            <w:pPr>
              <w:suppressAutoHyphens w:val="0"/>
              <w:snapToGrid w:val="0"/>
              <w:rPr>
                <w:rFonts w:ascii="標楷體" w:eastAsia="標楷體" w:hAnsi="標楷體"/>
                <w:kern w:val="2"/>
                <w:lang w:eastAsia="zh-TW"/>
              </w:rPr>
            </w:pPr>
            <w:r w:rsidRPr="005A55F7">
              <w:rPr>
                <w:rFonts w:ascii="標楷體" w:eastAsia="標楷體" w:hAnsi="標楷體" w:hint="eastAsia"/>
                <w:kern w:val="2"/>
                <w:lang w:eastAsia="zh-TW"/>
              </w:rPr>
              <w:t>課堂上也使用ZUVIO即時回饋系統時，同學們都很認真作答，回想上次上課的內容。這樣也可以培養同學們獨立思考的好習慣。多位同學會很認真的看課本作答，增加對課文內容，習題的熟悉度，通過這種方式學習英文。</w:t>
            </w:r>
            <w:r w:rsidR="00EE7ACF" w:rsidRPr="005A55F7">
              <w:rPr>
                <w:rFonts w:ascii="標楷體" w:eastAsia="標楷體" w:hAnsi="標楷體" w:hint="eastAsia"/>
                <w:kern w:val="2"/>
                <w:lang w:eastAsia="zh-TW"/>
              </w:rPr>
              <w:t>答案都是匿名的，所以同學們無壓力的參與課堂活動，不用怕</w:t>
            </w:r>
            <w:r w:rsidR="00140641" w:rsidRPr="005A55F7">
              <w:rPr>
                <w:rFonts w:ascii="標楷體" w:eastAsia="標楷體" w:hAnsi="標楷體" w:hint="eastAsia"/>
                <w:kern w:val="2"/>
                <w:lang w:eastAsia="zh-TW"/>
              </w:rPr>
              <w:t>答</w:t>
            </w:r>
            <w:r w:rsidR="00EE7ACF" w:rsidRPr="005A55F7">
              <w:rPr>
                <w:rFonts w:ascii="標楷體" w:eastAsia="標楷體" w:hAnsi="標楷體" w:hint="eastAsia"/>
                <w:kern w:val="2"/>
                <w:lang w:eastAsia="zh-TW"/>
              </w:rPr>
              <w:t>錯很丟臉！</w:t>
            </w:r>
          </w:p>
          <w:p w:rsidR="00F65D43" w:rsidRDefault="00F65D43" w:rsidP="00CD0F17">
            <w:pPr>
              <w:suppressAutoHyphens w:val="0"/>
              <w:snapToGrid w:val="0"/>
              <w:rPr>
                <w:rFonts w:ascii="標楷體" w:eastAsia="標楷體" w:hAnsi="標楷體"/>
                <w:kern w:val="2"/>
                <w:lang w:eastAsia="zh-TW"/>
              </w:rPr>
            </w:pPr>
          </w:p>
          <w:p w:rsidR="00291130" w:rsidRPr="00066B6D" w:rsidRDefault="00F65D43" w:rsidP="00CD0F17">
            <w:pPr>
              <w:suppressAutoHyphens w:val="0"/>
              <w:snapToGrid w:val="0"/>
              <w:rPr>
                <w:rFonts w:ascii="標楷體" w:eastAsia="標楷體" w:hAnsi="標楷體"/>
                <w:kern w:val="2"/>
                <w:lang w:eastAsia="zh-TW"/>
              </w:rPr>
            </w:pPr>
            <w:r w:rsidRPr="00066B6D">
              <w:rPr>
                <w:rFonts w:ascii="標楷體" w:eastAsia="標楷體" w:hAnsi="標楷體" w:hint="eastAsia"/>
                <w:kern w:val="2"/>
                <w:lang w:eastAsia="zh-TW"/>
              </w:rPr>
              <w:t>作答完畢後，同學們的答案會出現在銀幕。同學們感到自己的貢獻被認可及感到有成就感，也同時大幅提升學習動機。</w:t>
            </w:r>
            <w:r w:rsidR="00066B6D" w:rsidRPr="00066B6D">
              <w:rPr>
                <w:rFonts w:ascii="標楷體" w:eastAsia="標楷體" w:hAnsi="標楷體" w:hint="eastAsia"/>
                <w:kern w:val="2"/>
                <w:lang w:eastAsia="zh-TW"/>
              </w:rPr>
              <w:t>程度比較不好的學生也可以參考其他同學們的答案。</w:t>
            </w:r>
            <w:r w:rsidR="005A55F7" w:rsidRPr="00066B6D">
              <w:rPr>
                <w:rFonts w:ascii="標楷體" w:eastAsia="標楷體" w:hAnsi="標楷體" w:hint="eastAsia"/>
                <w:kern w:val="2"/>
                <w:lang w:eastAsia="zh-TW"/>
              </w:rPr>
              <w:t>ZUVIO即時回饋系統中的隨機抽點功能創造好玩，有趣及刺激的學習環境。</w:t>
            </w:r>
          </w:p>
          <w:p w:rsidR="00CD0F17" w:rsidRPr="00CD0F17" w:rsidRDefault="00CD0F17" w:rsidP="00CD0F17">
            <w:pPr>
              <w:suppressAutoHyphens w:val="0"/>
              <w:snapToGrid w:val="0"/>
              <w:rPr>
                <w:rFonts w:ascii="標楷體" w:eastAsia="標楷體" w:hAnsi="標楷體"/>
                <w:b/>
                <w:kern w:val="2"/>
                <w:lang w:eastAsia="zh-TW"/>
              </w:rPr>
            </w:pPr>
          </w:p>
        </w:tc>
      </w:tr>
      <w:tr w:rsidR="001B320F" w:rsidRPr="0074048C" w:rsidTr="001B320F">
        <w:trPr>
          <w:trHeight w:val="1984"/>
          <w:jc w:val="center"/>
        </w:trPr>
        <w:tc>
          <w:tcPr>
            <w:tcW w:w="9214" w:type="dxa"/>
            <w:gridSpan w:val="4"/>
            <w:tcBorders>
              <w:bottom w:val="single" w:sz="4" w:space="0" w:color="auto"/>
            </w:tcBorders>
          </w:tcPr>
          <w:p w:rsidR="001B320F" w:rsidRPr="00DB19DC" w:rsidRDefault="001B320F" w:rsidP="001B320F">
            <w:pPr>
              <w:numPr>
                <w:ilvl w:val="0"/>
                <w:numId w:val="14"/>
              </w:numPr>
              <w:suppressAutoHyphens w:val="0"/>
              <w:snapToGrid w:val="0"/>
              <w:ind w:left="0" w:firstLine="0"/>
              <w:rPr>
                <w:rFonts w:ascii="標楷體" w:eastAsia="標楷體" w:hAnsi="標楷體"/>
                <w:kern w:val="2"/>
                <w:lang w:eastAsia="zh-TW"/>
              </w:rPr>
            </w:pPr>
            <w:r w:rsidRPr="0074048C">
              <w:rPr>
                <w:rFonts w:ascii="標楷體" w:eastAsia="標楷體" w:hAnsi="標楷體"/>
                <w:b/>
                <w:kern w:val="2"/>
                <w:lang w:eastAsia="zh-TW"/>
              </w:rPr>
              <w:t>具體成果</w:t>
            </w:r>
          </w:p>
          <w:p w:rsidR="00DB19DC" w:rsidRPr="00372EA8" w:rsidRDefault="00DB19DC" w:rsidP="00DB19DC">
            <w:pPr>
              <w:suppressAutoHyphens w:val="0"/>
              <w:snapToGrid w:val="0"/>
              <w:rPr>
                <w:rFonts w:ascii="標楷體" w:eastAsia="標楷體" w:hAnsi="標楷體" w:hint="eastAsia"/>
                <w:kern w:val="2"/>
                <w:lang w:eastAsia="zh-TW"/>
              </w:rPr>
            </w:pPr>
          </w:p>
          <w:p w:rsidR="00372EA8" w:rsidRDefault="00372EA8" w:rsidP="00372EA8">
            <w:pPr>
              <w:suppressAutoHyphens w:val="0"/>
              <w:snapToGrid w:val="0"/>
              <w:rPr>
                <w:rFonts w:ascii="標楷體" w:eastAsia="DengXian" w:hAnsi="標楷體"/>
                <w:kern w:val="2"/>
                <w:lang w:eastAsia="zh-CN"/>
              </w:rPr>
            </w:pPr>
            <w:r w:rsidRPr="00B5588B">
              <w:rPr>
                <w:rFonts w:ascii="標楷體" w:eastAsia="標楷體" w:hAnsi="標楷體" w:hint="eastAsia"/>
                <w:kern w:val="2"/>
                <w:lang w:eastAsia="zh-TW"/>
              </w:rPr>
              <w:t>同學們回應不錯！有45.4%的同學同意或非常同意，認為這門的上課方式有激發他們更多的想法。</w:t>
            </w:r>
            <w:r w:rsidRPr="00B5588B">
              <w:rPr>
                <w:rFonts w:ascii="標楷體" w:eastAsia="標楷體" w:hAnsi="標楷體" w:hint="eastAsia"/>
                <w:kern w:val="2"/>
                <w:lang w:eastAsia="zh-TW"/>
              </w:rPr>
              <w:t>有4</w:t>
            </w:r>
            <w:r w:rsidRPr="00B5588B">
              <w:rPr>
                <w:rFonts w:ascii="標楷體" w:eastAsia="標楷體" w:hAnsi="標楷體" w:hint="eastAsia"/>
                <w:kern w:val="2"/>
                <w:lang w:eastAsia="zh-TW"/>
              </w:rPr>
              <w:t>6</w:t>
            </w:r>
            <w:r w:rsidRPr="00B5588B">
              <w:rPr>
                <w:rFonts w:ascii="標楷體" w:eastAsia="標楷體" w:hAnsi="標楷體" w:hint="eastAsia"/>
                <w:kern w:val="2"/>
                <w:lang w:eastAsia="zh-TW"/>
              </w:rPr>
              <w:t>.4%的同學同意或非常同意，認為這門</w:t>
            </w:r>
            <w:r w:rsidRPr="00B5588B">
              <w:rPr>
                <w:rFonts w:ascii="標楷體" w:eastAsia="標楷體" w:hAnsi="標楷體" w:hint="eastAsia"/>
                <w:kern w:val="2"/>
                <w:lang w:eastAsia="zh-TW"/>
              </w:rPr>
              <w:t>課提升他們的學習興趣及動機</w:t>
            </w:r>
            <w:r w:rsidRPr="00B5588B">
              <w:rPr>
                <w:rFonts w:ascii="標楷體" w:eastAsia="標楷體" w:hAnsi="標楷體" w:hint="eastAsia"/>
                <w:kern w:val="2"/>
                <w:lang w:eastAsia="zh-TW"/>
              </w:rPr>
              <w:t>。</w:t>
            </w:r>
            <w:r w:rsidR="000C071D" w:rsidRPr="00B5588B">
              <w:rPr>
                <w:rFonts w:ascii="標楷體" w:eastAsia="標楷體" w:hAnsi="標楷體" w:hint="eastAsia"/>
                <w:kern w:val="2"/>
                <w:lang w:eastAsia="zh-CN"/>
              </w:rPr>
              <w:t>49.1%的同學們認為這門課程對於他們的學習有顯著的幫助</w:t>
            </w:r>
            <w:r w:rsidR="00B5588B" w:rsidRPr="00B5588B">
              <w:rPr>
                <w:rFonts w:ascii="標楷體" w:eastAsia="標楷體" w:hAnsi="標楷體" w:hint="eastAsia"/>
                <w:kern w:val="2"/>
                <w:lang w:eastAsia="zh-CN"/>
              </w:rPr>
              <w:t>及教學內容有達到他們的預期</w:t>
            </w:r>
            <w:r w:rsidR="000C071D" w:rsidRPr="00B5588B">
              <w:rPr>
                <w:rFonts w:ascii="標楷體" w:eastAsia="標楷體" w:hAnsi="標楷體" w:hint="eastAsia"/>
                <w:kern w:val="2"/>
                <w:lang w:eastAsia="zh-CN"/>
              </w:rPr>
              <w:t>。</w:t>
            </w:r>
            <w:r w:rsidR="00B5588B" w:rsidRPr="00B5588B">
              <w:rPr>
                <w:rFonts w:ascii="標楷體" w:eastAsia="標楷體" w:hAnsi="標楷體" w:hint="eastAsia"/>
                <w:kern w:val="2"/>
                <w:lang w:eastAsia="zh-CN"/>
              </w:rPr>
              <w:t>而且有41.9%的同學認為創新教學比傳統式教學生動活潑。45.5%的同學們希望未來有更多類似創意課程。</w:t>
            </w:r>
          </w:p>
          <w:p w:rsidR="00DB19DC" w:rsidRPr="00DB19DC" w:rsidRDefault="00DB19DC" w:rsidP="00372EA8">
            <w:pPr>
              <w:suppressAutoHyphens w:val="0"/>
              <w:snapToGrid w:val="0"/>
              <w:rPr>
                <w:rFonts w:ascii="標楷體" w:eastAsia="DengXian" w:hAnsi="標楷體" w:hint="eastAsia"/>
                <w:kern w:val="2"/>
                <w:lang w:eastAsia="zh-TW"/>
              </w:rPr>
            </w:pPr>
          </w:p>
        </w:tc>
      </w:tr>
      <w:tr w:rsidR="001B320F" w:rsidRPr="0074048C" w:rsidTr="001B320F">
        <w:trPr>
          <w:trHeight w:val="1984"/>
          <w:jc w:val="center"/>
        </w:trPr>
        <w:tc>
          <w:tcPr>
            <w:tcW w:w="9214" w:type="dxa"/>
            <w:gridSpan w:val="4"/>
          </w:tcPr>
          <w:p w:rsidR="001B320F" w:rsidRDefault="001B320F" w:rsidP="001B320F">
            <w:pPr>
              <w:numPr>
                <w:ilvl w:val="0"/>
                <w:numId w:val="14"/>
              </w:numPr>
              <w:suppressAutoHyphens w:val="0"/>
              <w:snapToGrid w:val="0"/>
              <w:ind w:left="0" w:firstLine="0"/>
              <w:rPr>
                <w:rFonts w:ascii="標楷體" w:eastAsia="標楷體" w:hAnsi="標楷體"/>
                <w:b/>
                <w:kern w:val="2"/>
                <w:lang w:eastAsia="zh-TW"/>
              </w:rPr>
            </w:pPr>
            <w:r w:rsidRPr="0074048C">
              <w:rPr>
                <w:rFonts w:ascii="標楷體" w:eastAsia="標楷體" w:hAnsi="標楷體"/>
                <w:b/>
                <w:kern w:val="2"/>
                <w:lang w:eastAsia="zh-TW"/>
              </w:rPr>
              <w:t>本教學創新課程之後續影響</w:t>
            </w:r>
          </w:p>
          <w:p w:rsidR="00F344DA" w:rsidRPr="00040E46" w:rsidRDefault="00F344DA" w:rsidP="00F344DA">
            <w:pPr>
              <w:suppressAutoHyphens w:val="0"/>
              <w:snapToGrid w:val="0"/>
              <w:rPr>
                <w:rFonts w:ascii="標楷體" w:eastAsia="標楷體" w:hAnsi="標楷體"/>
                <w:kern w:val="2"/>
                <w:lang w:eastAsia="zh-TW"/>
              </w:rPr>
            </w:pPr>
          </w:p>
          <w:p w:rsidR="000353CF" w:rsidRDefault="00F344DA" w:rsidP="00B4457A">
            <w:pPr>
              <w:suppressAutoHyphens w:val="0"/>
              <w:snapToGrid w:val="0"/>
              <w:rPr>
                <w:rFonts w:ascii="標楷體" w:eastAsia="標楷體" w:hAnsi="標楷體"/>
                <w:kern w:val="2"/>
                <w:lang w:eastAsia="zh-TW"/>
              </w:rPr>
            </w:pPr>
            <w:r w:rsidRPr="00920FBF">
              <w:rPr>
                <w:rFonts w:ascii="標楷體" w:eastAsia="標楷體" w:hAnsi="標楷體" w:hint="eastAsia"/>
                <w:kern w:val="2"/>
                <w:lang w:eastAsia="zh-TW"/>
              </w:rPr>
              <w:t>透過BINGO遊戲,</w:t>
            </w:r>
            <w:r w:rsidRPr="00920FBF">
              <w:rPr>
                <w:rFonts w:ascii="標楷體" w:eastAsia="標楷體" w:hAnsi="標楷體"/>
                <w:kern w:val="2"/>
                <w:lang w:eastAsia="zh-TW"/>
              </w:rPr>
              <w:t xml:space="preserve"> </w:t>
            </w:r>
            <w:r w:rsidRPr="00920FBF">
              <w:rPr>
                <w:rFonts w:ascii="標楷體" w:eastAsia="標楷體" w:hAnsi="標楷體" w:hint="eastAsia"/>
                <w:kern w:val="2"/>
                <w:lang w:eastAsia="zh-TW"/>
              </w:rPr>
              <w:t>QUIZIZZ線上遊戲及ZUVIO即時回饋習題，同學們感覺學習英文也是也可</w:t>
            </w:r>
            <w:r w:rsidRPr="000353CF">
              <w:rPr>
                <w:rFonts w:ascii="標楷體" w:eastAsia="標楷體" w:hAnsi="標楷體" w:hint="eastAsia"/>
                <w:kern w:val="2"/>
                <w:lang w:eastAsia="zh-TW"/>
              </w:rPr>
              <w:t>以很好玩</w:t>
            </w:r>
            <w:r w:rsidR="00FA1490" w:rsidRPr="000353CF">
              <w:rPr>
                <w:rFonts w:ascii="標楷體" w:eastAsia="標楷體" w:hAnsi="標楷體" w:hint="eastAsia"/>
                <w:kern w:val="2"/>
                <w:lang w:eastAsia="zh-TW"/>
              </w:rPr>
              <w:t>，很有趣的</w:t>
            </w:r>
            <w:r w:rsidRPr="000353CF">
              <w:rPr>
                <w:rFonts w:ascii="標楷體" w:eastAsia="標楷體" w:hAnsi="標楷體" w:hint="eastAsia"/>
                <w:kern w:val="2"/>
                <w:lang w:eastAsia="zh-TW"/>
              </w:rPr>
              <w:t>。</w:t>
            </w:r>
            <w:r w:rsidR="00040E46" w:rsidRPr="000353CF">
              <w:rPr>
                <w:rFonts w:ascii="標楷體" w:eastAsia="標楷體" w:hAnsi="標楷體" w:hint="eastAsia"/>
                <w:kern w:val="2"/>
                <w:lang w:eastAsia="zh-TW"/>
              </w:rPr>
              <w:t>在這堂</w:t>
            </w:r>
            <w:r w:rsidR="00407A7B" w:rsidRPr="000353CF">
              <w:rPr>
                <w:rFonts w:ascii="標楷體" w:eastAsia="標楷體" w:hAnsi="標楷體" w:hint="eastAsia"/>
                <w:kern w:val="2"/>
                <w:lang w:eastAsia="zh-TW"/>
              </w:rPr>
              <w:t>運用許多創新教學的英文</w:t>
            </w:r>
            <w:r w:rsidR="00040E46" w:rsidRPr="000353CF">
              <w:rPr>
                <w:rFonts w:ascii="標楷體" w:eastAsia="標楷體" w:hAnsi="標楷體" w:hint="eastAsia"/>
                <w:kern w:val="2"/>
                <w:lang w:eastAsia="zh-TW"/>
              </w:rPr>
              <w:t>課</w:t>
            </w:r>
            <w:r w:rsidR="00407A7B" w:rsidRPr="000353CF">
              <w:rPr>
                <w:rFonts w:ascii="標楷體" w:eastAsia="標楷體" w:hAnsi="標楷體" w:hint="eastAsia"/>
                <w:kern w:val="2"/>
                <w:lang w:eastAsia="zh-TW"/>
              </w:rPr>
              <w:t>程</w:t>
            </w:r>
            <w:r w:rsidR="00040E46" w:rsidRPr="000353CF">
              <w:rPr>
                <w:rFonts w:ascii="標楷體" w:eastAsia="標楷體" w:hAnsi="標楷體" w:hint="eastAsia"/>
                <w:kern w:val="2"/>
                <w:lang w:eastAsia="zh-TW"/>
              </w:rPr>
              <w:t>，他們感覺自己是有能力把英文學好。</w:t>
            </w:r>
            <w:r w:rsidR="00407A7B" w:rsidRPr="000353CF">
              <w:rPr>
                <w:rFonts w:ascii="標楷體" w:eastAsia="標楷體" w:hAnsi="標楷體" w:hint="eastAsia"/>
                <w:kern w:val="2"/>
                <w:lang w:eastAsia="zh-TW"/>
              </w:rPr>
              <w:t>日後碰到英文學習就比較不會抗拒的。</w:t>
            </w:r>
            <w:r w:rsidR="00920FBF" w:rsidRPr="000353CF">
              <w:rPr>
                <w:rFonts w:ascii="標楷體" w:eastAsia="標楷體" w:hAnsi="標楷體" w:hint="eastAsia"/>
                <w:kern w:val="2"/>
                <w:lang w:eastAsia="zh-TW"/>
              </w:rPr>
              <w:t>若需要學習更多的英文語言，他們也比較有意願嘗試且投入更多的心思在上面。總之會為很多同學開啟一扇新的學習之門。</w:t>
            </w:r>
          </w:p>
          <w:p w:rsidR="000353CF" w:rsidRPr="000353CF" w:rsidRDefault="000353CF" w:rsidP="00B4457A">
            <w:pPr>
              <w:suppressAutoHyphens w:val="0"/>
              <w:snapToGrid w:val="0"/>
              <w:rPr>
                <w:rFonts w:ascii="標楷體" w:eastAsia="標楷體" w:hAnsi="標楷體"/>
                <w:kern w:val="2"/>
                <w:lang w:eastAsia="zh-TW"/>
              </w:rPr>
            </w:pPr>
          </w:p>
          <w:p w:rsidR="00F344DA" w:rsidRPr="00424F09" w:rsidRDefault="000353CF" w:rsidP="00B4457A">
            <w:pPr>
              <w:suppressAutoHyphens w:val="0"/>
              <w:snapToGrid w:val="0"/>
              <w:rPr>
                <w:rFonts w:ascii="標楷體" w:eastAsia="標楷體" w:hAnsi="標楷體"/>
                <w:kern w:val="2"/>
                <w:lang w:eastAsia="zh-TW"/>
              </w:rPr>
            </w:pPr>
            <w:r w:rsidRPr="00424F09">
              <w:rPr>
                <w:rFonts w:ascii="標楷體" w:eastAsia="標楷體" w:hAnsi="標楷體"/>
                <w:kern w:val="2"/>
                <w:lang w:eastAsia="zh-TW"/>
              </w:rPr>
              <w:t>語言能力強就會提高同學們找工作時的競爭力，有助於他們就業。很多職業要求一定的英文能力。另外也有助於同學們獲得出差及外派的機會，增加生活經驗，開開眼界</w:t>
            </w:r>
            <w:r w:rsidR="00424F09" w:rsidRPr="00424F09">
              <w:rPr>
                <w:rFonts w:ascii="標楷體" w:eastAsia="標楷體" w:hAnsi="標楷體"/>
                <w:kern w:val="2"/>
                <w:lang w:eastAsia="zh-TW"/>
              </w:rPr>
              <w:t>，所不定日後對升遷也有一定的幫助</w:t>
            </w:r>
            <w:r w:rsidRPr="00424F09">
              <w:rPr>
                <w:rFonts w:ascii="標楷體" w:eastAsia="標楷體" w:hAnsi="標楷體"/>
                <w:kern w:val="2"/>
                <w:lang w:eastAsia="zh-TW"/>
              </w:rPr>
              <w:t>。</w:t>
            </w:r>
          </w:p>
          <w:p w:rsidR="00920FBF" w:rsidRPr="00920FBF" w:rsidRDefault="00920FBF" w:rsidP="00B4457A">
            <w:pPr>
              <w:suppressAutoHyphens w:val="0"/>
              <w:snapToGrid w:val="0"/>
              <w:rPr>
                <w:rFonts w:ascii="標楷體" w:eastAsia="DengXian" w:hAnsi="標楷體"/>
                <w:kern w:val="2"/>
                <w:lang w:eastAsia="zh-TW"/>
              </w:rPr>
            </w:pPr>
          </w:p>
        </w:tc>
      </w:tr>
      <w:tr w:rsidR="001B320F" w:rsidRPr="0074048C" w:rsidTr="000B38DB">
        <w:trPr>
          <w:trHeight w:val="412"/>
          <w:jc w:val="center"/>
        </w:trPr>
        <w:tc>
          <w:tcPr>
            <w:tcW w:w="9214" w:type="dxa"/>
            <w:gridSpan w:val="4"/>
            <w:shd w:val="clear" w:color="auto" w:fill="BFBFBF"/>
          </w:tcPr>
          <w:p w:rsidR="001B320F" w:rsidRPr="0074048C" w:rsidRDefault="001B320F" w:rsidP="000B38DB">
            <w:pPr>
              <w:suppressAutoHyphens w:val="0"/>
              <w:snapToGrid w:val="0"/>
              <w:jc w:val="center"/>
              <w:rPr>
                <w:rFonts w:ascii="標楷體" w:eastAsia="標楷體" w:hAnsi="標楷體"/>
                <w:b/>
                <w:kern w:val="2"/>
                <w:lang w:eastAsia="zh-TW"/>
              </w:rPr>
            </w:pPr>
            <w:r w:rsidRPr="0074048C">
              <w:rPr>
                <w:rFonts w:ascii="標楷體" w:eastAsia="標楷體" w:hAnsi="標楷體"/>
                <w:b/>
                <w:kern w:val="2"/>
                <w:lang w:eastAsia="zh-TW"/>
              </w:rPr>
              <w:t>活動照片</w:t>
            </w:r>
          </w:p>
        </w:tc>
      </w:tr>
      <w:tr w:rsidR="001B320F" w:rsidRPr="0074048C" w:rsidTr="000B38DB">
        <w:trPr>
          <w:trHeight w:val="660"/>
          <w:jc w:val="center"/>
        </w:trPr>
        <w:tc>
          <w:tcPr>
            <w:tcW w:w="4607" w:type="dxa"/>
            <w:gridSpan w:val="2"/>
            <w:vAlign w:val="center"/>
          </w:tcPr>
          <w:p w:rsidR="001B320F" w:rsidRPr="0074048C" w:rsidRDefault="00F1247A" w:rsidP="00885C06">
            <w:pPr>
              <w:suppressAutoHyphens w:val="0"/>
              <w:snapToGrid w:val="0"/>
              <w:jc w:val="center"/>
              <w:rPr>
                <w:rFonts w:ascii="標楷體" w:eastAsia="標楷體" w:hAnsi="標楷體"/>
                <w:kern w:val="2"/>
                <w:lang w:eastAsia="zh-TW"/>
              </w:rPr>
            </w:pPr>
            <w:r>
              <w:rPr>
                <w:rFonts w:ascii="標楷體" w:eastAsia="標楷體" w:hAnsi="標楷體"/>
                <w:noProof/>
                <w:kern w:val="2"/>
                <w:lang w:eastAsia="zh-TW"/>
              </w:rPr>
              <w:lastRenderedPageBreak/>
              <w:drawing>
                <wp:inline distT="0" distB="0" distL="0" distR="0">
                  <wp:extent cx="3046766" cy="2322195"/>
                  <wp:effectExtent l="0" t="0" r="1270" b="1905"/>
                  <wp:docPr id="1" name="圖片 1" descr="C:\Users\Christina\AppData\Local\Microsoft\Windows\INetCache\Content.Word\BIN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ristina\AppData\Local\Microsoft\Windows\INetCache\Content.Word\BINGO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3392" cy="2342489"/>
                          </a:xfrm>
                          <a:prstGeom prst="rect">
                            <a:avLst/>
                          </a:prstGeom>
                          <a:noFill/>
                          <a:ln>
                            <a:noFill/>
                          </a:ln>
                        </pic:spPr>
                      </pic:pic>
                    </a:graphicData>
                  </a:graphic>
                </wp:inline>
              </w:drawing>
            </w:r>
          </w:p>
          <w:p w:rsidR="001B320F" w:rsidRPr="0074048C" w:rsidRDefault="001B320F" w:rsidP="000B38DB">
            <w:pPr>
              <w:suppressAutoHyphens w:val="0"/>
              <w:snapToGrid w:val="0"/>
              <w:jc w:val="center"/>
              <w:rPr>
                <w:rFonts w:ascii="標楷體" w:eastAsia="標楷體" w:hAnsi="標楷體"/>
                <w:kern w:val="2"/>
                <w:lang w:eastAsia="zh-TW"/>
              </w:rPr>
            </w:pPr>
            <w:r w:rsidRPr="0074048C">
              <w:rPr>
                <w:rFonts w:ascii="標楷體" w:eastAsia="標楷體" w:hAnsi="標楷體"/>
                <w:kern w:val="2"/>
                <w:lang w:eastAsia="zh-TW"/>
              </w:rPr>
              <w:t>圖1：</w:t>
            </w:r>
            <w:r w:rsidR="00885C06" w:rsidRPr="00885C06">
              <w:rPr>
                <w:rFonts w:ascii="標楷體" w:eastAsia="標楷體" w:hAnsi="標楷體" w:hint="eastAsia"/>
                <w:kern w:val="2"/>
                <w:lang w:eastAsia="zh-TW"/>
              </w:rPr>
              <w:t>老師解釋如何玩英文單字BINGO遊戲！（其實只是在複習單字）</w:t>
            </w:r>
          </w:p>
        </w:tc>
        <w:tc>
          <w:tcPr>
            <w:tcW w:w="4607" w:type="dxa"/>
            <w:gridSpan w:val="2"/>
            <w:vAlign w:val="center"/>
          </w:tcPr>
          <w:p w:rsidR="001B320F" w:rsidRPr="0074048C" w:rsidRDefault="001F5C70" w:rsidP="00885C06">
            <w:pPr>
              <w:suppressAutoHyphens w:val="0"/>
              <w:snapToGrid w:val="0"/>
              <w:jc w:val="center"/>
              <w:rPr>
                <w:rFonts w:ascii="標楷體" w:eastAsia="標楷體" w:hAnsi="標楷體"/>
                <w:kern w:val="2"/>
                <w:lang w:eastAsia="zh-TW"/>
              </w:rPr>
            </w:pPr>
            <w:r>
              <w:rPr>
                <w:rFonts w:ascii="標楷體" w:eastAsia="標楷體" w:hAnsi="標楷體"/>
                <w:kern w:val="2"/>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4pt;height:171pt">
                  <v:imagedata r:id="rId16" o:title="BINGO2"/>
                </v:shape>
              </w:pict>
            </w:r>
          </w:p>
          <w:p w:rsidR="001B320F" w:rsidRPr="0074048C" w:rsidRDefault="001B320F" w:rsidP="000B38DB">
            <w:pPr>
              <w:suppressAutoHyphens w:val="0"/>
              <w:snapToGrid w:val="0"/>
              <w:jc w:val="center"/>
              <w:rPr>
                <w:rFonts w:ascii="標楷體" w:eastAsia="標楷體" w:hAnsi="標楷體"/>
                <w:b/>
                <w:kern w:val="2"/>
                <w:lang w:eastAsia="zh-TW"/>
              </w:rPr>
            </w:pPr>
            <w:r w:rsidRPr="0074048C">
              <w:rPr>
                <w:rFonts w:ascii="標楷體" w:eastAsia="標楷體" w:hAnsi="標楷體"/>
                <w:kern w:val="2"/>
                <w:lang w:eastAsia="zh-TW"/>
              </w:rPr>
              <w:t>圖2：</w:t>
            </w:r>
            <w:r w:rsidR="00885C06" w:rsidRPr="00885C06">
              <w:rPr>
                <w:rFonts w:ascii="標楷體" w:eastAsia="標楷體" w:hAnsi="標楷體" w:hint="eastAsia"/>
                <w:kern w:val="2"/>
                <w:lang w:eastAsia="zh-TW"/>
              </w:rPr>
              <w:t>同學們都很安靜然後都專心看手機上自己的電子BINGO卡！期待可以贏得遊戲並獲得加分～</w:t>
            </w:r>
          </w:p>
        </w:tc>
      </w:tr>
      <w:tr w:rsidR="001B320F" w:rsidRPr="0074048C" w:rsidTr="000B38DB">
        <w:trPr>
          <w:trHeight w:val="660"/>
          <w:jc w:val="center"/>
        </w:trPr>
        <w:tc>
          <w:tcPr>
            <w:tcW w:w="4607" w:type="dxa"/>
            <w:gridSpan w:val="2"/>
            <w:vAlign w:val="center"/>
          </w:tcPr>
          <w:p w:rsidR="001B320F" w:rsidRPr="0074048C" w:rsidRDefault="001F5C70" w:rsidP="000B38DB">
            <w:pPr>
              <w:suppressAutoHyphens w:val="0"/>
              <w:snapToGrid w:val="0"/>
              <w:jc w:val="center"/>
              <w:rPr>
                <w:rFonts w:ascii="標楷體" w:eastAsia="標楷體" w:hAnsi="標楷體"/>
                <w:kern w:val="2"/>
                <w:lang w:eastAsia="zh-TW"/>
              </w:rPr>
            </w:pPr>
            <w:r>
              <w:rPr>
                <w:rFonts w:ascii="標楷體" w:eastAsia="標楷體" w:hAnsi="標楷體"/>
                <w:kern w:val="2"/>
                <w:lang w:eastAsia="zh-TW"/>
              </w:rPr>
              <w:pict>
                <v:shape id="_x0000_i1026" type="#_x0000_t75" style="width:234pt;height:186.6pt">
                  <v:imagedata r:id="rId17" o:title="QUIZIZZ1"/>
                </v:shape>
              </w:pict>
            </w:r>
            <w:r w:rsidR="001B320F" w:rsidRPr="0074048C">
              <w:rPr>
                <w:rFonts w:ascii="標楷體" w:eastAsia="標楷體" w:hAnsi="標楷體"/>
                <w:kern w:val="2"/>
                <w:lang w:eastAsia="zh-TW"/>
              </w:rPr>
              <w:t>圖3：</w:t>
            </w:r>
            <w:r w:rsidR="003F4D25" w:rsidRPr="003F4D25">
              <w:rPr>
                <w:rFonts w:ascii="標楷體" w:eastAsia="標楷體" w:hAnsi="標楷體" w:hint="eastAsia"/>
                <w:kern w:val="2"/>
                <w:lang w:eastAsia="zh-TW"/>
              </w:rPr>
              <w:t>QUIZIZZ小遊戲：真的是在複習英文習題嗎？為什麼感覺在玩電玩？</w:t>
            </w:r>
          </w:p>
        </w:tc>
        <w:tc>
          <w:tcPr>
            <w:tcW w:w="4607" w:type="dxa"/>
            <w:gridSpan w:val="2"/>
            <w:vAlign w:val="center"/>
          </w:tcPr>
          <w:p w:rsidR="001B320F" w:rsidRPr="0074048C" w:rsidRDefault="001F5C70" w:rsidP="000B38DB">
            <w:pPr>
              <w:suppressAutoHyphens w:val="0"/>
              <w:snapToGrid w:val="0"/>
              <w:jc w:val="center"/>
              <w:rPr>
                <w:rFonts w:ascii="標楷體" w:eastAsia="標楷體" w:hAnsi="標楷體"/>
                <w:kern w:val="2"/>
                <w:lang w:eastAsia="zh-TW"/>
              </w:rPr>
            </w:pPr>
            <w:r>
              <w:rPr>
                <w:rFonts w:ascii="標楷體" w:eastAsia="標楷體" w:hAnsi="標楷體"/>
                <w:kern w:val="2"/>
                <w:lang w:eastAsia="zh-TW"/>
              </w:rPr>
              <w:pict>
                <v:shape id="_x0000_i1027" type="#_x0000_t75" style="width:214.8pt;height:181.2pt">
                  <v:imagedata r:id="rId18" o:title="QUIZIZZ2"/>
                </v:shape>
              </w:pict>
            </w:r>
          </w:p>
          <w:p w:rsidR="001B320F" w:rsidRPr="0074048C" w:rsidRDefault="001B320F" w:rsidP="000B38DB">
            <w:pPr>
              <w:suppressAutoHyphens w:val="0"/>
              <w:snapToGrid w:val="0"/>
              <w:jc w:val="center"/>
              <w:rPr>
                <w:rFonts w:ascii="標楷體" w:eastAsia="標楷體" w:hAnsi="標楷體"/>
                <w:kern w:val="2"/>
                <w:lang w:eastAsia="zh-TW"/>
              </w:rPr>
            </w:pPr>
            <w:r w:rsidRPr="0074048C">
              <w:rPr>
                <w:rFonts w:ascii="標楷體" w:eastAsia="標楷體" w:hAnsi="標楷體"/>
                <w:kern w:val="2"/>
                <w:lang w:eastAsia="zh-TW"/>
              </w:rPr>
              <w:t>圖4：</w:t>
            </w:r>
            <w:r w:rsidR="003F4D25" w:rsidRPr="003F4D25">
              <w:rPr>
                <w:rFonts w:ascii="標楷體" w:eastAsia="標楷體" w:hAnsi="標楷體" w:hint="eastAsia"/>
                <w:kern w:val="2"/>
                <w:lang w:eastAsia="zh-TW"/>
              </w:rPr>
              <w:t>QUIZIZZ小遊戲：複習英文習題</w:t>
            </w:r>
          </w:p>
        </w:tc>
      </w:tr>
      <w:tr w:rsidR="001B320F" w:rsidRPr="0074048C" w:rsidTr="000B38DB">
        <w:trPr>
          <w:trHeight w:val="660"/>
          <w:jc w:val="center"/>
        </w:trPr>
        <w:tc>
          <w:tcPr>
            <w:tcW w:w="4607" w:type="dxa"/>
            <w:gridSpan w:val="2"/>
            <w:tcBorders>
              <w:bottom w:val="single" w:sz="6" w:space="0" w:color="auto"/>
            </w:tcBorders>
            <w:vAlign w:val="center"/>
          </w:tcPr>
          <w:p w:rsidR="001B320F" w:rsidRPr="0074048C" w:rsidRDefault="001F5C70" w:rsidP="000B38DB">
            <w:pPr>
              <w:suppressAutoHyphens w:val="0"/>
              <w:snapToGrid w:val="0"/>
              <w:jc w:val="center"/>
              <w:rPr>
                <w:rFonts w:ascii="標楷體" w:eastAsia="標楷體" w:hAnsi="標楷體"/>
                <w:kern w:val="2"/>
                <w:lang w:eastAsia="zh-TW"/>
              </w:rPr>
            </w:pPr>
            <w:r>
              <w:rPr>
                <w:rFonts w:ascii="標楷體" w:eastAsia="標楷體" w:hAnsi="標楷體"/>
                <w:kern w:val="2"/>
                <w:lang w:eastAsia="zh-TW"/>
              </w:rPr>
              <w:pict>
                <v:shape id="_x0000_i1028" type="#_x0000_t75" style="width:240.6pt;height:195pt">
                  <v:imagedata r:id="rId19" o:title="ZUVIO1"/>
                </v:shape>
              </w:pict>
            </w:r>
          </w:p>
          <w:p w:rsidR="001B320F" w:rsidRPr="0074048C" w:rsidRDefault="001B320F" w:rsidP="000B38DB">
            <w:pPr>
              <w:suppressAutoHyphens w:val="0"/>
              <w:snapToGrid w:val="0"/>
              <w:jc w:val="center"/>
              <w:rPr>
                <w:rFonts w:ascii="標楷體" w:eastAsia="標楷體" w:hAnsi="標楷體"/>
                <w:kern w:val="2"/>
                <w:lang w:eastAsia="zh-TW"/>
              </w:rPr>
            </w:pPr>
            <w:r w:rsidRPr="0074048C">
              <w:rPr>
                <w:rFonts w:ascii="標楷體" w:eastAsia="標楷體" w:hAnsi="標楷體"/>
                <w:kern w:val="2"/>
                <w:lang w:eastAsia="zh-TW"/>
              </w:rPr>
              <w:t>圖5：</w:t>
            </w:r>
            <w:r w:rsidR="003F4D25" w:rsidRPr="003F4D25">
              <w:rPr>
                <w:rFonts w:ascii="標楷體" w:eastAsia="標楷體" w:hAnsi="標楷體" w:hint="eastAsia"/>
                <w:kern w:val="2"/>
                <w:lang w:eastAsia="zh-TW"/>
              </w:rPr>
              <w:t>ZUVIO即時回饋系統：使用問答題讓同學們做翻譯的練習！</w:t>
            </w:r>
          </w:p>
        </w:tc>
        <w:tc>
          <w:tcPr>
            <w:tcW w:w="4607" w:type="dxa"/>
            <w:gridSpan w:val="2"/>
            <w:tcBorders>
              <w:bottom w:val="single" w:sz="6" w:space="0" w:color="auto"/>
            </w:tcBorders>
            <w:vAlign w:val="center"/>
          </w:tcPr>
          <w:p w:rsidR="001B320F" w:rsidRPr="0074048C" w:rsidRDefault="001F5C70" w:rsidP="000B38DB">
            <w:pPr>
              <w:suppressAutoHyphens w:val="0"/>
              <w:snapToGrid w:val="0"/>
              <w:jc w:val="center"/>
              <w:rPr>
                <w:rFonts w:ascii="標楷體" w:eastAsia="標楷體" w:hAnsi="標楷體"/>
                <w:kern w:val="2"/>
                <w:lang w:eastAsia="zh-TW"/>
              </w:rPr>
            </w:pPr>
            <w:r>
              <w:rPr>
                <w:rFonts w:ascii="標楷體" w:eastAsia="標楷體" w:hAnsi="標楷體"/>
                <w:kern w:val="2"/>
                <w:lang w:eastAsia="zh-TW"/>
              </w:rPr>
              <w:pict>
                <v:shape id="_x0000_i1029" type="#_x0000_t75" style="width:231pt;height:189.6pt">
                  <v:imagedata r:id="rId20" o:title="ZUVIO2"/>
                </v:shape>
              </w:pict>
            </w:r>
          </w:p>
          <w:p w:rsidR="001B320F" w:rsidRPr="0074048C" w:rsidRDefault="001B320F" w:rsidP="00A62ABA">
            <w:pPr>
              <w:suppressAutoHyphens w:val="0"/>
              <w:snapToGrid w:val="0"/>
              <w:jc w:val="center"/>
              <w:rPr>
                <w:rFonts w:ascii="標楷體" w:eastAsia="標楷體" w:hAnsi="標楷體"/>
                <w:kern w:val="2"/>
                <w:lang w:eastAsia="zh-TW"/>
              </w:rPr>
            </w:pPr>
            <w:r w:rsidRPr="0074048C">
              <w:rPr>
                <w:rFonts w:ascii="標楷體" w:eastAsia="標楷體" w:hAnsi="標楷體"/>
                <w:kern w:val="2"/>
                <w:lang w:eastAsia="zh-TW"/>
              </w:rPr>
              <w:t>圖6：</w:t>
            </w:r>
            <w:r w:rsidR="00A62ABA" w:rsidRPr="003F4D25">
              <w:rPr>
                <w:rFonts w:ascii="標楷體" w:eastAsia="標楷體" w:hAnsi="標楷體" w:hint="eastAsia"/>
                <w:kern w:val="2"/>
                <w:lang w:eastAsia="zh-TW"/>
              </w:rPr>
              <w:t>ZUVIO即時回饋系統：</w:t>
            </w:r>
            <w:r w:rsidR="003F4D25" w:rsidRPr="003F4D25">
              <w:rPr>
                <w:rFonts w:ascii="標楷體" w:eastAsia="標楷體" w:hAnsi="標楷體" w:hint="eastAsia"/>
                <w:kern w:val="2"/>
                <w:lang w:eastAsia="zh-TW"/>
              </w:rPr>
              <w:t>隨機抽點的功能創造好玩，有趣及刺激的學習環境！</w:t>
            </w:r>
            <w:r w:rsidR="00A62ABA" w:rsidRPr="0074048C">
              <w:rPr>
                <w:rFonts w:ascii="標楷體" w:eastAsia="標楷體" w:hAnsi="標楷體"/>
                <w:kern w:val="2"/>
                <w:lang w:eastAsia="zh-TW"/>
              </w:rPr>
              <w:t xml:space="preserve"> </w:t>
            </w:r>
          </w:p>
        </w:tc>
      </w:tr>
      <w:tr w:rsidR="001B320F" w:rsidRPr="0074048C" w:rsidTr="000B38DB">
        <w:trPr>
          <w:trHeight w:val="375"/>
          <w:jc w:val="center"/>
        </w:trPr>
        <w:tc>
          <w:tcPr>
            <w:tcW w:w="9214" w:type="dxa"/>
            <w:gridSpan w:val="4"/>
            <w:tcBorders>
              <w:top w:val="single" w:sz="6" w:space="0" w:color="auto"/>
              <w:bottom w:val="nil"/>
            </w:tcBorders>
          </w:tcPr>
          <w:p w:rsidR="001B320F" w:rsidRPr="0074048C" w:rsidRDefault="001B320F" w:rsidP="001B320F">
            <w:pPr>
              <w:numPr>
                <w:ilvl w:val="0"/>
                <w:numId w:val="14"/>
              </w:numPr>
              <w:suppressAutoHyphens w:val="0"/>
              <w:snapToGrid w:val="0"/>
              <w:ind w:left="0" w:firstLine="0"/>
              <w:rPr>
                <w:rFonts w:ascii="標楷體" w:eastAsia="標楷體" w:hAnsi="標楷體"/>
                <w:b/>
                <w:kern w:val="2"/>
                <w:lang w:eastAsia="zh-TW"/>
              </w:rPr>
            </w:pPr>
            <w:r w:rsidRPr="0074048C">
              <w:rPr>
                <w:rFonts w:ascii="標楷體" w:eastAsia="標楷體" w:hAnsi="標楷體"/>
                <w:b/>
                <w:kern w:val="2"/>
                <w:lang w:eastAsia="zh-TW"/>
              </w:rPr>
              <w:t>附件檢核</w:t>
            </w:r>
          </w:p>
        </w:tc>
      </w:tr>
      <w:tr w:rsidR="001B320F" w:rsidRPr="0074048C" w:rsidTr="000B38DB">
        <w:trPr>
          <w:trHeight w:val="2088"/>
          <w:jc w:val="center"/>
        </w:trPr>
        <w:tc>
          <w:tcPr>
            <w:tcW w:w="4607" w:type="dxa"/>
            <w:gridSpan w:val="2"/>
            <w:tcBorders>
              <w:top w:val="nil"/>
              <w:bottom w:val="single" w:sz="12" w:space="0" w:color="auto"/>
              <w:right w:val="nil"/>
            </w:tcBorders>
          </w:tcPr>
          <w:p w:rsidR="001B320F" w:rsidRPr="0074048C" w:rsidRDefault="001B320F" w:rsidP="000B38DB">
            <w:pPr>
              <w:suppressAutoHyphens w:val="0"/>
              <w:snapToGrid w:val="0"/>
              <w:ind w:leftChars="215" w:left="516"/>
              <w:rPr>
                <w:rFonts w:ascii="標楷體" w:eastAsia="標楷體" w:hAnsi="標楷體"/>
                <w:b/>
                <w:kern w:val="2"/>
                <w:lang w:eastAsia="zh-TW"/>
              </w:rPr>
            </w:pPr>
            <w:r w:rsidRPr="0074048C">
              <w:rPr>
                <w:rFonts w:ascii="標楷體" w:eastAsia="標楷體" w:hAnsi="標楷體"/>
                <w:b/>
                <w:kern w:val="2"/>
                <w:lang w:eastAsia="zh-TW"/>
              </w:rPr>
              <w:lastRenderedPageBreak/>
              <w:t>□申請表</w:t>
            </w:r>
          </w:p>
          <w:p w:rsidR="001B320F" w:rsidRPr="0074048C" w:rsidRDefault="001B320F" w:rsidP="000B38DB">
            <w:pPr>
              <w:suppressAutoHyphens w:val="0"/>
              <w:snapToGrid w:val="0"/>
              <w:ind w:leftChars="215" w:left="516"/>
              <w:rPr>
                <w:rFonts w:ascii="標楷體" w:eastAsia="標楷體" w:hAnsi="標楷體"/>
                <w:b/>
                <w:kern w:val="2"/>
                <w:lang w:eastAsia="zh-TW"/>
              </w:rPr>
            </w:pPr>
            <w:r w:rsidRPr="0074048C">
              <w:rPr>
                <w:rFonts w:ascii="標楷體" w:eastAsia="標楷體" w:hAnsi="標楷體"/>
                <w:b/>
                <w:kern w:val="2"/>
                <w:lang w:eastAsia="zh-TW"/>
              </w:rPr>
              <w:t>□成果報告(書面)</w:t>
            </w:r>
          </w:p>
          <w:p w:rsidR="001B320F" w:rsidRPr="0074048C" w:rsidRDefault="001B320F" w:rsidP="000B38DB">
            <w:pPr>
              <w:suppressAutoHyphens w:val="0"/>
              <w:snapToGrid w:val="0"/>
              <w:ind w:leftChars="215" w:left="516"/>
              <w:rPr>
                <w:rFonts w:ascii="標楷體" w:eastAsia="標楷體" w:hAnsi="標楷體"/>
                <w:b/>
                <w:kern w:val="2"/>
                <w:lang w:eastAsia="zh-TW"/>
              </w:rPr>
            </w:pPr>
            <w:r w:rsidRPr="0074048C">
              <w:rPr>
                <w:rFonts w:ascii="標楷體" w:eastAsia="標楷體" w:hAnsi="標楷體"/>
                <w:b/>
                <w:kern w:val="2"/>
                <w:lang w:eastAsia="zh-TW"/>
              </w:rPr>
              <w:t>□成果報告(影音)</w:t>
            </w:r>
          </w:p>
          <w:p w:rsidR="001B320F" w:rsidRPr="0074048C" w:rsidRDefault="001B320F" w:rsidP="000B38DB">
            <w:pPr>
              <w:suppressAutoHyphens w:val="0"/>
              <w:snapToGrid w:val="0"/>
              <w:ind w:leftChars="215" w:left="516"/>
              <w:rPr>
                <w:rFonts w:ascii="標楷體" w:eastAsia="標楷體" w:hAnsi="標楷體"/>
                <w:b/>
                <w:kern w:val="2"/>
                <w:lang w:eastAsia="zh-TW"/>
              </w:rPr>
            </w:pPr>
            <w:r w:rsidRPr="0074048C">
              <w:rPr>
                <w:rFonts w:ascii="標楷體" w:eastAsia="標楷體" w:hAnsi="標楷體"/>
                <w:b/>
                <w:kern w:val="2"/>
                <w:lang w:eastAsia="zh-TW"/>
              </w:rPr>
              <w:t>□課程教材：講義、投影片</w:t>
            </w:r>
          </w:p>
        </w:tc>
        <w:tc>
          <w:tcPr>
            <w:tcW w:w="4607" w:type="dxa"/>
            <w:gridSpan w:val="2"/>
            <w:tcBorders>
              <w:top w:val="nil"/>
              <w:left w:val="nil"/>
              <w:bottom w:val="single" w:sz="12" w:space="0" w:color="auto"/>
            </w:tcBorders>
          </w:tcPr>
          <w:p w:rsidR="001B320F" w:rsidRPr="0074048C" w:rsidRDefault="001B320F" w:rsidP="000B38DB">
            <w:pPr>
              <w:suppressAutoHyphens w:val="0"/>
              <w:snapToGrid w:val="0"/>
              <w:rPr>
                <w:rFonts w:ascii="標楷體" w:eastAsia="標楷體" w:hAnsi="標楷體"/>
                <w:b/>
                <w:kern w:val="2"/>
                <w:lang w:eastAsia="zh-TW"/>
              </w:rPr>
            </w:pPr>
            <w:r w:rsidRPr="0074048C">
              <w:rPr>
                <w:rFonts w:ascii="標楷體" w:eastAsia="標楷體" w:hAnsi="標楷體"/>
                <w:b/>
                <w:kern w:val="2"/>
                <w:lang w:eastAsia="zh-TW"/>
              </w:rPr>
              <w:t>□課程回饋意見表</w:t>
            </w:r>
          </w:p>
          <w:p w:rsidR="001B320F" w:rsidRPr="0074048C" w:rsidRDefault="001B320F" w:rsidP="000B38DB">
            <w:pPr>
              <w:suppressAutoHyphens w:val="0"/>
              <w:snapToGrid w:val="0"/>
              <w:rPr>
                <w:rFonts w:ascii="標楷體" w:eastAsia="標楷體" w:hAnsi="標楷體"/>
                <w:b/>
                <w:kern w:val="2"/>
                <w:lang w:eastAsia="zh-TW"/>
              </w:rPr>
            </w:pPr>
            <w:r w:rsidRPr="0074048C">
              <w:rPr>
                <w:rFonts w:ascii="標楷體" w:eastAsia="標楷體" w:hAnsi="標楷體"/>
                <w:b/>
                <w:kern w:val="2"/>
                <w:lang w:eastAsia="zh-TW"/>
              </w:rPr>
              <w:t>□回饋意見分析</w:t>
            </w:r>
          </w:p>
          <w:p w:rsidR="001B320F" w:rsidRPr="0074048C" w:rsidRDefault="001B320F" w:rsidP="000B38DB">
            <w:pPr>
              <w:suppressAutoHyphens w:val="0"/>
              <w:snapToGrid w:val="0"/>
              <w:rPr>
                <w:rFonts w:ascii="標楷體" w:eastAsia="標楷體" w:hAnsi="標楷體"/>
                <w:b/>
                <w:kern w:val="2"/>
                <w:lang w:eastAsia="zh-TW"/>
              </w:rPr>
            </w:pPr>
            <w:r w:rsidRPr="0074048C">
              <w:rPr>
                <w:rFonts w:ascii="標楷體" w:eastAsia="標楷體" w:hAnsi="標楷體"/>
                <w:b/>
                <w:kern w:val="2"/>
                <w:lang w:eastAsia="zh-TW"/>
              </w:rPr>
              <w:t>□其他</w:t>
            </w:r>
          </w:p>
        </w:tc>
      </w:tr>
    </w:tbl>
    <w:p w:rsidR="001B320F" w:rsidRPr="0074048C" w:rsidRDefault="001B320F" w:rsidP="001B320F">
      <w:pPr>
        <w:suppressAutoHyphens w:val="0"/>
        <w:rPr>
          <w:rFonts w:ascii="標楷體" w:eastAsia="標楷體" w:hAnsi="標楷體"/>
          <w:b/>
          <w:kern w:val="2"/>
          <w:lang w:eastAsia="zh-TW"/>
        </w:rPr>
      </w:pPr>
    </w:p>
    <w:p w:rsidR="001B320F" w:rsidRPr="00DB19DC" w:rsidRDefault="001B320F" w:rsidP="001B320F">
      <w:pPr>
        <w:suppressAutoHyphens w:val="0"/>
        <w:rPr>
          <w:rFonts w:ascii="標楷體" w:eastAsia="標楷體" w:hAnsi="標楷體"/>
          <w:kern w:val="0"/>
        </w:rPr>
      </w:pPr>
      <w:r w:rsidRPr="0074048C">
        <w:rPr>
          <w:rFonts w:ascii="標楷體" w:eastAsia="標楷體" w:hAnsi="標楷體"/>
          <w:b/>
          <w:kern w:val="2"/>
          <w:lang w:eastAsia="zh-TW"/>
        </w:rPr>
        <w:br w:type="page"/>
      </w:r>
      <w:r w:rsidRPr="00DB19DC">
        <w:rPr>
          <w:rFonts w:ascii="標楷體" w:eastAsia="標楷體" w:hAnsi="標楷體"/>
        </w:rPr>
        <w:lastRenderedPageBreak/>
        <w:t>表格2-</w:t>
      </w:r>
      <w:r w:rsidRPr="00DB19DC">
        <w:rPr>
          <w:rFonts w:ascii="標楷體" w:eastAsia="標楷體" w:hAnsi="標楷體"/>
          <w:lang w:eastAsia="zh-TW"/>
        </w:rPr>
        <w:t>5</w:t>
      </w:r>
    </w:p>
    <w:p w:rsidR="001B320F" w:rsidRPr="00DB19DC" w:rsidRDefault="001B320F" w:rsidP="001B320F">
      <w:pPr>
        <w:suppressAutoHyphens w:val="0"/>
        <w:spacing w:line="0" w:lineRule="atLeast"/>
        <w:jc w:val="center"/>
        <w:rPr>
          <w:rFonts w:ascii="標楷體" w:eastAsia="標楷體" w:hAnsi="標楷體"/>
          <w:b/>
          <w:kern w:val="2"/>
          <w:lang w:eastAsia="zh-TW"/>
        </w:rPr>
      </w:pPr>
      <w:r w:rsidRPr="00DB19DC">
        <w:rPr>
          <w:rFonts w:ascii="標楷體" w:eastAsia="標楷體" w:hAnsi="標楷體"/>
          <w:b/>
          <w:kern w:val="2"/>
          <w:lang w:eastAsia="zh-TW"/>
        </w:rPr>
        <w:t>課程回饋意見表</w:t>
      </w:r>
    </w:p>
    <w:p w:rsidR="001B320F" w:rsidRPr="00DB19DC" w:rsidRDefault="001B320F" w:rsidP="001B320F">
      <w:pPr>
        <w:suppressAutoHyphens w:val="0"/>
        <w:adjustRightInd w:val="0"/>
        <w:snapToGrid w:val="0"/>
        <w:spacing w:line="360" w:lineRule="auto"/>
        <w:jc w:val="both"/>
        <w:rPr>
          <w:rFonts w:ascii="標楷體" w:eastAsia="標楷體" w:hAnsi="標楷體"/>
          <w:kern w:val="2"/>
          <w:lang w:eastAsia="zh-TW"/>
        </w:rPr>
      </w:pPr>
      <w:r w:rsidRPr="00DB19DC">
        <w:rPr>
          <w:rFonts w:ascii="標楷體" w:eastAsia="標楷體" w:hAnsi="標楷體"/>
          <w:kern w:val="2"/>
          <w:lang w:eastAsia="zh-TW"/>
        </w:rPr>
        <w:t>各位同學大家好：</w:t>
      </w:r>
    </w:p>
    <w:p w:rsidR="001B320F" w:rsidRPr="00DB19DC" w:rsidRDefault="001B320F" w:rsidP="001B320F">
      <w:pPr>
        <w:suppressAutoHyphens w:val="0"/>
        <w:adjustRightInd w:val="0"/>
        <w:snapToGrid w:val="0"/>
        <w:spacing w:line="360" w:lineRule="auto"/>
        <w:ind w:firstLineChars="200" w:firstLine="480"/>
        <w:rPr>
          <w:rFonts w:ascii="標楷體" w:eastAsia="標楷體" w:hAnsi="標楷體"/>
          <w:kern w:val="2"/>
          <w:lang w:eastAsia="zh-TW"/>
        </w:rPr>
      </w:pPr>
      <w:r w:rsidRPr="00DB19DC">
        <w:rPr>
          <w:rFonts w:ascii="標楷體" w:eastAsia="標楷體" w:hAnsi="標楷體"/>
          <w:kern w:val="2"/>
          <w:lang w:eastAsia="zh-TW"/>
        </w:rPr>
        <w:t>為使</w:t>
      </w:r>
      <w:r w:rsidRPr="00DB19DC">
        <w:rPr>
          <w:rFonts w:ascii="標楷體" w:eastAsia="標楷體" w:hAnsi="標楷體"/>
          <w:color w:val="000000"/>
          <w:kern w:val="2"/>
          <w:lang w:eastAsia="zh-TW"/>
        </w:rPr>
        <w:t>學生得到最大效益的學習成果，</w:t>
      </w:r>
      <w:r w:rsidRPr="00DB19DC">
        <w:rPr>
          <w:rFonts w:ascii="標楷體" w:eastAsia="標楷體" w:hAnsi="標楷體"/>
          <w:kern w:val="2"/>
          <w:lang w:eastAsia="zh-TW"/>
        </w:rPr>
        <w:t>老師們在本次課程</w:t>
      </w:r>
      <w:r w:rsidRPr="00DB19DC">
        <w:rPr>
          <w:rFonts w:ascii="標楷體" w:eastAsia="標楷體" w:hAnsi="標楷體"/>
          <w:color w:val="000000"/>
          <w:kern w:val="2"/>
          <w:lang w:eastAsia="zh-TW"/>
        </w:rPr>
        <w:t>融入最適切的教學創新策略</w:t>
      </w:r>
      <w:r w:rsidRPr="00DB19DC">
        <w:rPr>
          <w:rFonts w:ascii="標楷體" w:eastAsia="標楷體" w:hAnsi="標楷體"/>
          <w:kern w:val="2"/>
          <w:lang w:eastAsia="zh-TW"/>
        </w:rPr>
        <w:t>。希望透過此問卷瞭解創新課程對您的實質協助，以及您對課程的看法，請各位協助填寫此份問卷。問卷分析結果僅作為教師分析教學成效及未來規劃課務改進依據，請您安心填寫，感謝您的參與！</w:t>
      </w:r>
    </w:p>
    <w:p w:rsidR="001B320F" w:rsidRPr="00DB19DC" w:rsidRDefault="001B320F" w:rsidP="001B320F">
      <w:pPr>
        <w:suppressAutoHyphens w:val="0"/>
        <w:adjustRightInd w:val="0"/>
        <w:snapToGrid w:val="0"/>
        <w:spacing w:line="360" w:lineRule="auto"/>
        <w:rPr>
          <w:rFonts w:ascii="標楷體" w:eastAsia="標楷體" w:hAnsi="標楷體"/>
          <w:kern w:val="2"/>
          <w:lang w:eastAsia="zh-TW"/>
        </w:rPr>
      </w:pPr>
    </w:p>
    <w:p w:rsidR="001B320F" w:rsidRPr="00DB19DC" w:rsidRDefault="001B320F" w:rsidP="001B320F">
      <w:pPr>
        <w:suppressAutoHyphens w:val="0"/>
        <w:adjustRightInd w:val="0"/>
        <w:snapToGrid w:val="0"/>
        <w:spacing w:line="360" w:lineRule="auto"/>
        <w:rPr>
          <w:rFonts w:ascii="標楷體" w:eastAsia="標楷體" w:hAnsi="標楷體"/>
          <w:b/>
          <w:kern w:val="2"/>
          <w:lang w:eastAsia="zh-TW"/>
        </w:rPr>
      </w:pPr>
      <w:r w:rsidRPr="00DB19DC">
        <w:rPr>
          <w:rFonts w:ascii="標楷體" w:eastAsia="標楷體" w:hAnsi="標楷體"/>
          <w:b/>
          <w:kern w:val="2"/>
          <w:lang w:eastAsia="zh-TW"/>
        </w:rPr>
        <w:t>1、基本資料</w:t>
      </w:r>
    </w:p>
    <w:p w:rsidR="001B320F" w:rsidRPr="00DB19DC" w:rsidRDefault="001B320F" w:rsidP="001B320F">
      <w:pPr>
        <w:suppressAutoHyphens w:val="0"/>
        <w:adjustRightInd w:val="0"/>
        <w:snapToGrid w:val="0"/>
        <w:spacing w:line="360" w:lineRule="auto"/>
        <w:ind w:leftChars="150" w:left="360"/>
        <w:rPr>
          <w:rFonts w:ascii="標楷體" w:eastAsia="標楷體" w:hAnsi="標楷體"/>
          <w:kern w:val="2"/>
          <w:lang w:eastAsia="zh-TW"/>
        </w:rPr>
      </w:pPr>
      <w:r w:rsidRPr="00DB19DC">
        <w:rPr>
          <w:rFonts w:ascii="標楷體" w:eastAsia="標楷體" w:hAnsi="標楷體"/>
          <w:kern w:val="2"/>
          <w:lang w:eastAsia="zh-TW"/>
        </w:rPr>
        <w:t>課程名稱：</w:t>
      </w:r>
      <w:r w:rsidRPr="00DB19DC">
        <w:rPr>
          <w:rFonts w:ascii="標楷體" w:eastAsia="標楷體" w:hAnsi="標楷體"/>
          <w:kern w:val="2"/>
          <w:u w:val="single"/>
          <w:lang w:eastAsia="zh-TW"/>
        </w:rPr>
        <w:t xml:space="preserve">                   </w:t>
      </w:r>
      <w:r w:rsidRPr="00DB19DC">
        <w:rPr>
          <w:rFonts w:ascii="標楷體" w:eastAsia="標楷體" w:hAnsi="標楷體"/>
          <w:kern w:val="2"/>
          <w:lang w:eastAsia="zh-TW"/>
        </w:rPr>
        <w:t xml:space="preserve">          學　　期：</w:t>
      </w:r>
      <w:r w:rsidRPr="00DB19DC">
        <w:rPr>
          <w:rFonts w:ascii="標楷體" w:eastAsia="標楷體" w:hAnsi="標楷體"/>
          <w:kern w:val="2"/>
          <w:u w:val="single"/>
          <w:lang w:eastAsia="zh-TW"/>
        </w:rPr>
        <w:t xml:space="preserve">              </w:t>
      </w:r>
    </w:p>
    <w:p w:rsidR="001B320F" w:rsidRPr="00DB19DC" w:rsidRDefault="001B320F" w:rsidP="001B320F">
      <w:pPr>
        <w:suppressAutoHyphens w:val="0"/>
        <w:adjustRightInd w:val="0"/>
        <w:snapToGrid w:val="0"/>
        <w:spacing w:line="360" w:lineRule="auto"/>
        <w:ind w:leftChars="150" w:left="360"/>
        <w:rPr>
          <w:rFonts w:ascii="標楷體" w:eastAsia="標楷體" w:hAnsi="標楷體"/>
          <w:kern w:val="2"/>
          <w:lang w:eastAsia="zh-TW"/>
        </w:rPr>
      </w:pPr>
      <w:r w:rsidRPr="00DB19DC">
        <w:rPr>
          <w:rFonts w:ascii="標楷體" w:eastAsia="標楷體" w:hAnsi="標楷體"/>
          <w:kern w:val="2"/>
          <w:lang w:eastAsia="zh-TW"/>
        </w:rPr>
        <w:t>班　　級：</w:t>
      </w:r>
      <w:r w:rsidRPr="00DB19DC">
        <w:rPr>
          <w:rFonts w:ascii="標楷體" w:eastAsia="標楷體" w:hAnsi="標楷體"/>
          <w:kern w:val="2"/>
          <w:u w:val="single"/>
          <w:lang w:eastAsia="zh-TW"/>
        </w:rPr>
        <w:t xml:space="preserve">                   </w:t>
      </w:r>
      <w:r w:rsidRPr="00DB19DC">
        <w:rPr>
          <w:rFonts w:ascii="標楷體" w:eastAsia="標楷體" w:hAnsi="標楷體"/>
          <w:kern w:val="2"/>
          <w:lang w:eastAsia="zh-TW"/>
        </w:rPr>
        <w:t xml:space="preserve">          學生姓名：</w:t>
      </w:r>
      <w:r w:rsidRPr="00DB19DC">
        <w:rPr>
          <w:rFonts w:ascii="標楷體" w:eastAsia="標楷體" w:hAnsi="標楷體"/>
          <w:kern w:val="2"/>
          <w:u w:val="single"/>
          <w:lang w:eastAsia="zh-TW"/>
        </w:rPr>
        <w:t xml:space="preserve">              </w:t>
      </w:r>
    </w:p>
    <w:p w:rsidR="001B320F" w:rsidRPr="00DB19DC" w:rsidRDefault="001B320F" w:rsidP="001B320F">
      <w:pPr>
        <w:suppressAutoHyphens w:val="0"/>
        <w:adjustRightInd w:val="0"/>
        <w:snapToGrid w:val="0"/>
        <w:spacing w:line="360" w:lineRule="auto"/>
        <w:ind w:leftChars="150" w:left="360"/>
        <w:rPr>
          <w:rFonts w:ascii="標楷體" w:eastAsia="標楷體" w:hAnsi="標楷體"/>
          <w:kern w:val="2"/>
          <w:lang w:eastAsia="zh-TW"/>
        </w:rPr>
      </w:pPr>
      <w:r w:rsidRPr="00DB19DC">
        <w:rPr>
          <w:rFonts w:ascii="標楷體" w:eastAsia="標楷體" w:hAnsi="標楷體"/>
          <w:kern w:val="2"/>
          <w:lang w:eastAsia="zh-TW"/>
        </w:rPr>
        <w:t>授課教師：</w:t>
      </w:r>
      <w:r w:rsidRPr="00DB19DC">
        <w:rPr>
          <w:rFonts w:ascii="標楷體" w:eastAsia="標楷體" w:hAnsi="標楷體"/>
          <w:kern w:val="2"/>
          <w:u w:val="single"/>
          <w:lang w:eastAsia="zh-TW"/>
        </w:rPr>
        <w:t xml:space="preserve">                   </w:t>
      </w:r>
      <w:r w:rsidRPr="00DB19DC">
        <w:rPr>
          <w:rFonts w:ascii="標楷體" w:eastAsia="標楷體" w:hAnsi="標楷體"/>
          <w:kern w:val="2"/>
          <w:lang w:eastAsia="zh-TW"/>
        </w:rPr>
        <w:t xml:space="preserve">          性　　別：</w:t>
      </w:r>
      <w:r w:rsidRPr="00DB19DC">
        <w:rPr>
          <w:rFonts w:ascii="標楷體" w:eastAsia="標楷體" w:hAnsi="標楷體"/>
        </w:rPr>
        <w:t>□</w:t>
      </w:r>
      <w:r w:rsidRPr="00DB19DC">
        <w:rPr>
          <w:rFonts w:ascii="標楷體" w:eastAsia="標楷體" w:hAnsi="標楷體"/>
          <w:kern w:val="2"/>
          <w:lang w:eastAsia="zh-TW"/>
        </w:rPr>
        <w:t xml:space="preserve">男　　　</w:t>
      </w:r>
      <w:r w:rsidRPr="00DB19DC">
        <w:rPr>
          <w:rFonts w:ascii="標楷體" w:eastAsia="標楷體" w:hAnsi="標楷體"/>
        </w:rPr>
        <w:t>□</w:t>
      </w:r>
      <w:r w:rsidRPr="00DB19DC">
        <w:rPr>
          <w:rFonts w:ascii="標楷體" w:eastAsia="標楷體" w:hAnsi="標楷體"/>
          <w:kern w:val="2"/>
          <w:lang w:eastAsia="zh-TW"/>
        </w:rPr>
        <w:t>女</w:t>
      </w:r>
    </w:p>
    <w:p w:rsidR="001B320F" w:rsidRPr="00DB19DC" w:rsidRDefault="001B320F" w:rsidP="001B320F">
      <w:pPr>
        <w:suppressAutoHyphens w:val="0"/>
        <w:adjustRightInd w:val="0"/>
        <w:snapToGrid w:val="0"/>
        <w:spacing w:line="360" w:lineRule="auto"/>
        <w:rPr>
          <w:rFonts w:ascii="標楷體" w:eastAsia="標楷體" w:hAnsi="標楷體"/>
          <w:b/>
          <w:kern w:val="2"/>
          <w:lang w:eastAsia="zh-TW"/>
        </w:rPr>
      </w:pPr>
      <w:r w:rsidRPr="00DB19DC">
        <w:rPr>
          <w:rFonts w:ascii="標楷體" w:eastAsia="標楷體" w:hAnsi="標楷體"/>
          <w:b/>
          <w:kern w:val="2"/>
          <w:lang w:eastAsia="zh-TW"/>
        </w:rPr>
        <w:t>2、教學創新課程回饋調查表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8"/>
        <w:gridCol w:w="839"/>
        <w:gridCol w:w="834"/>
        <w:gridCol w:w="700"/>
        <w:gridCol w:w="837"/>
        <w:gridCol w:w="802"/>
      </w:tblGrid>
      <w:tr w:rsidR="001B320F" w:rsidRPr="00DB19DC" w:rsidTr="000B38DB">
        <w:trPr>
          <w:jc w:val="center"/>
        </w:trPr>
        <w:tc>
          <w:tcPr>
            <w:tcW w:w="5211" w:type="dxa"/>
            <w:vMerge w:val="restart"/>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項</w:t>
            </w:r>
            <w:r w:rsidRPr="00DB19DC">
              <w:rPr>
                <w:rFonts w:ascii="標楷體" w:eastAsia="標楷體" w:hAnsi="標楷體"/>
                <w:lang w:eastAsia="zh-TW"/>
              </w:rPr>
              <w:t xml:space="preserve">　　</w:t>
            </w:r>
            <w:r w:rsidRPr="00DB19DC">
              <w:rPr>
                <w:rFonts w:ascii="標楷體" w:eastAsia="標楷體" w:hAnsi="標楷體"/>
              </w:rPr>
              <w:t>目</w:t>
            </w:r>
          </w:p>
        </w:tc>
        <w:tc>
          <w:tcPr>
            <w:tcW w:w="4075" w:type="dxa"/>
            <w:gridSpan w:val="5"/>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同意程度分為五個級距，以5分代表非常同意，1分代表非常不同意。</w:t>
            </w:r>
          </w:p>
        </w:tc>
      </w:tr>
      <w:tr w:rsidR="001B320F" w:rsidRPr="00DB19DC" w:rsidTr="000B38DB">
        <w:trPr>
          <w:jc w:val="center"/>
        </w:trPr>
        <w:tc>
          <w:tcPr>
            <w:tcW w:w="5211" w:type="dxa"/>
            <w:vMerge/>
            <w:vAlign w:val="center"/>
          </w:tcPr>
          <w:p w:rsidR="001B320F" w:rsidRPr="00DB19DC" w:rsidRDefault="001B320F" w:rsidP="000B38DB">
            <w:pPr>
              <w:adjustRightInd w:val="0"/>
              <w:snapToGrid w:val="0"/>
              <w:spacing w:line="360" w:lineRule="auto"/>
              <w:jc w:val="center"/>
              <w:rPr>
                <w:rFonts w:ascii="標楷體" w:eastAsia="標楷體" w:hAnsi="標楷體"/>
              </w:rPr>
            </w:pPr>
          </w:p>
        </w:tc>
        <w:tc>
          <w:tcPr>
            <w:tcW w:w="853" w:type="dxa"/>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5</w:t>
            </w:r>
          </w:p>
        </w:tc>
        <w:tc>
          <w:tcPr>
            <w:tcW w:w="848" w:type="dxa"/>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4</w:t>
            </w:r>
          </w:p>
        </w:tc>
        <w:tc>
          <w:tcPr>
            <w:tcW w:w="709" w:type="dxa"/>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3</w:t>
            </w:r>
          </w:p>
        </w:tc>
        <w:tc>
          <w:tcPr>
            <w:tcW w:w="851" w:type="dxa"/>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2</w:t>
            </w:r>
          </w:p>
        </w:tc>
        <w:tc>
          <w:tcPr>
            <w:tcW w:w="814" w:type="dxa"/>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1</w:t>
            </w:r>
          </w:p>
        </w:tc>
      </w:tr>
      <w:tr w:rsidR="001B320F" w:rsidRPr="00DB19DC" w:rsidTr="000B38DB">
        <w:trPr>
          <w:jc w:val="center"/>
        </w:trPr>
        <w:tc>
          <w:tcPr>
            <w:tcW w:w="5211" w:type="dxa"/>
            <w:vAlign w:val="center"/>
          </w:tcPr>
          <w:p w:rsidR="001B320F" w:rsidRPr="00DB19DC" w:rsidRDefault="001B320F" w:rsidP="000B38DB">
            <w:pPr>
              <w:adjustRightInd w:val="0"/>
              <w:snapToGrid w:val="0"/>
              <w:spacing w:line="360" w:lineRule="auto"/>
              <w:rPr>
                <w:rFonts w:ascii="標楷體" w:eastAsia="標楷體" w:hAnsi="標楷體"/>
              </w:rPr>
            </w:pPr>
            <w:r w:rsidRPr="00DB19DC">
              <w:rPr>
                <w:rFonts w:ascii="標楷體" w:eastAsia="標楷體" w:hAnsi="標楷體"/>
              </w:rPr>
              <w:t>這門課的上課方式有激發我很多想法</w:t>
            </w:r>
          </w:p>
        </w:tc>
        <w:tc>
          <w:tcPr>
            <w:tcW w:w="853" w:type="dxa"/>
            <w:tcBorders>
              <w:righ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c>
          <w:tcPr>
            <w:tcW w:w="848" w:type="dxa"/>
            <w:tcBorders>
              <w:left w:val="single" w:sz="4" w:space="0" w:color="auto"/>
              <w:righ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c>
          <w:tcPr>
            <w:tcW w:w="709" w:type="dxa"/>
            <w:tcBorders>
              <w:left w:val="single" w:sz="4" w:space="0" w:color="auto"/>
              <w:righ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c>
          <w:tcPr>
            <w:tcW w:w="851" w:type="dxa"/>
            <w:tcBorders>
              <w:left w:val="single" w:sz="4" w:space="0" w:color="auto"/>
              <w:righ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c>
          <w:tcPr>
            <w:tcW w:w="814" w:type="dxa"/>
            <w:tcBorders>
              <w:lef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r>
      <w:tr w:rsidR="001B320F" w:rsidRPr="00DB19DC" w:rsidTr="000B38DB">
        <w:trPr>
          <w:jc w:val="center"/>
        </w:trPr>
        <w:tc>
          <w:tcPr>
            <w:tcW w:w="5211" w:type="dxa"/>
            <w:vAlign w:val="center"/>
          </w:tcPr>
          <w:p w:rsidR="001B320F" w:rsidRPr="00DB19DC" w:rsidRDefault="001B320F" w:rsidP="000B38DB">
            <w:pPr>
              <w:adjustRightInd w:val="0"/>
              <w:snapToGrid w:val="0"/>
              <w:spacing w:line="360" w:lineRule="auto"/>
              <w:rPr>
                <w:rFonts w:ascii="標楷體" w:eastAsia="標楷體" w:hAnsi="標楷體"/>
              </w:rPr>
            </w:pPr>
            <w:r w:rsidRPr="00DB19DC">
              <w:rPr>
                <w:rFonts w:ascii="標楷體" w:eastAsia="標楷體" w:hAnsi="標楷體"/>
              </w:rPr>
              <w:t>這門課提升我的學習興趣和動機</w:t>
            </w:r>
          </w:p>
        </w:tc>
        <w:tc>
          <w:tcPr>
            <w:tcW w:w="853" w:type="dxa"/>
            <w:tcBorders>
              <w:righ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c>
          <w:tcPr>
            <w:tcW w:w="848" w:type="dxa"/>
            <w:tcBorders>
              <w:left w:val="single" w:sz="4" w:space="0" w:color="auto"/>
              <w:righ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c>
          <w:tcPr>
            <w:tcW w:w="709" w:type="dxa"/>
            <w:tcBorders>
              <w:left w:val="single" w:sz="4" w:space="0" w:color="auto"/>
              <w:righ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c>
          <w:tcPr>
            <w:tcW w:w="851" w:type="dxa"/>
            <w:tcBorders>
              <w:left w:val="single" w:sz="4" w:space="0" w:color="auto"/>
              <w:righ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c>
          <w:tcPr>
            <w:tcW w:w="814" w:type="dxa"/>
            <w:tcBorders>
              <w:lef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r>
      <w:tr w:rsidR="001B320F" w:rsidRPr="00DB19DC" w:rsidTr="000B38DB">
        <w:trPr>
          <w:trHeight w:val="210"/>
          <w:jc w:val="center"/>
        </w:trPr>
        <w:tc>
          <w:tcPr>
            <w:tcW w:w="5211" w:type="dxa"/>
            <w:vAlign w:val="center"/>
          </w:tcPr>
          <w:p w:rsidR="001B320F" w:rsidRPr="00DB19DC" w:rsidRDefault="001B320F" w:rsidP="000B38DB">
            <w:pPr>
              <w:adjustRightInd w:val="0"/>
              <w:snapToGrid w:val="0"/>
              <w:spacing w:line="360" w:lineRule="auto"/>
              <w:rPr>
                <w:rFonts w:ascii="標楷體" w:eastAsia="標楷體" w:hAnsi="標楷體"/>
              </w:rPr>
            </w:pPr>
            <w:r w:rsidRPr="00DB19DC">
              <w:rPr>
                <w:rFonts w:ascii="標楷體" w:eastAsia="標楷體" w:hAnsi="標楷體"/>
              </w:rPr>
              <w:t>這門課對於我的學習有顯著幫助</w:t>
            </w:r>
          </w:p>
        </w:tc>
        <w:tc>
          <w:tcPr>
            <w:tcW w:w="853" w:type="dxa"/>
            <w:tcBorders>
              <w:righ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c>
          <w:tcPr>
            <w:tcW w:w="848" w:type="dxa"/>
            <w:tcBorders>
              <w:left w:val="single" w:sz="4" w:space="0" w:color="auto"/>
              <w:righ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c>
          <w:tcPr>
            <w:tcW w:w="709" w:type="dxa"/>
            <w:tcBorders>
              <w:left w:val="single" w:sz="4" w:space="0" w:color="auto"/>
              <w:righ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c>
          <w:tcPr>
            <w:tcW w:w="851" w:type="dxa"/>
            <w:tcBorders>
              <w:left w:val="single" w:sz="4" w:space="0" w:color="auto"/>
              <w:righ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c>
          <w:tcPr>
            <w:tcW w:w="814" w:type="dxa"/>
            <w:tcBorders>
              <w:lef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r>
      <w:tr w:rsidR="001B320F" w:rsidRPr="00DB19DC" w:rsidTr="000B38DB">
        <w:trPr>
          <w:jc w:val="center"/>
        </w:trPr>
        <w:tc>
          <w:tcPr>
            <w:tcW w:w="5211" w:type="dxa"/>
            <w:vAlign w:val="center"/>
          </w:tcPr>
          <w:p w:rsidR="001B320F" w:rsidRPr="00DB19DC" w:rsidRDefault="001B320F" w:rsidP="000B38DB">
            <w:pPr>
              <w:adjustRightInd w:val="0"/>
              <w:snapToGrid w:val="0"/>
              <w:spacing w:line="360" w:lineRule="auto"/>
              <w:rPr>
                <w:rFonts w:ascii="標楷體" w:eastAsia="標楷體" w:hAnsi="標楷體"/>
              </w:rPr>
            </w:pPr>
            <w:r w:rsidRPr="00DB19DC">
              <w:rPr>
                <w:rFonts w:ascii="標楷體" w:eastAsia="標楷體" w:hAnsi="標楷體"/>
              </w:rPr>
              <w:t>這門課的教學內容有達到我的預期</w:t>
            </w:r>
          </w:p>
        </w:tc>
        <w:tc>
          <w:tcPr>
            <w:tcW w:w="853" w:type="dxa"/>
            <w:tcBorders>
              <w:righ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c>
          <w:tcPr>
            <w:tcW w:w="848" w:type="dxa"/>
            <w:tcBorders>
              <w:left w:val="single" w:sz="4" w:space="0" w:color="auto"/>
              <w:righ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c>
          <w:tcPr>
            <w:tcW w:w="709" w:type="dxa"/>
            <w:tcBorders>
              <w:left w:val="single" w:sz="4" w:space="0" w:color="auto"/>
              <w:righ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c>
          <w:tcPr>
            <w:tcW w:w="851" w:type="dxa"/>
            <w:tcBorders>
              <w:left w:val="single" w:sz="4" w:space="0" w:color="auto"/>
              <w:righ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c>
          <w:tcPr>
            <w:tcW w:w="814" w:type="dxa"/>
            <w:tcBorders>
              <w:lef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r>
      <w:tr w:rsidR="001B320F" w:rsidRPr="00DB19DC" w:rsidTr="000B38DB">
        <w:trPr>
          <w:trHeight w:val="346"/>
          <w:jc w:val="center"/>
        </w:trPr>
        <w:tc>
          <w:tcPr>
            <w:tcW w:w="5211" w:type="dxa"/>
            <w:vAlign w:val="center"/>
          </w:tcPr>
          <w:p w:rsidR="001B320F" w:rsidRPr="00DB19DC" w:rsidRDefault="001B320F" w:rsidP="000B38DB">
            <w:pPr>
              <w:adjustRightInd w:val="0"/>
              <w:snapToGrid w:val="0"/>
              <w:spacing w:line="360" w:lineRule="auto"/>
              <w:rPr>
                <w:rFonts w:ascii="標楷體" w:eastAsia="標楷體" w:hAnsi="標楷體"/>
              </w:rPr>
            </w:pPr>
            <w:r w:rsidRPr="00DB19DC">
              <w:rPr>
                <w:rFonts w:ascii="標楷體" w:eastAsia="標楷體" w:hAnsi="標楷體"/>
              </w:rPr>
              <w:t>認為創新教學比傳統式教學生動活潑</w:t>
            </w:r>
          </w:p>
        </w:tc>
        <w:tc>
          <w:tcPr>
            <w:tcW w:w="853" w:type="dxa"/>
            <w:tcBorders>
              <w:righ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c>
          <w:tcPr>
            <w:tcW w:w="848" w:type="dxa"/>
            <w:tcBorders>
              <w:left w:val="single" w:sz="4" w:space="0" w:color="auto"/>
              <w:righ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c>
          <w:tcPr>
            <w:tcW w:w="709" w:type="dxa"/>
            <w:tcBorders>
              <w:left w:val="single" w:sz="4" w:space="0" w:color="auto"/>
              <w:righ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c>
          <w:tcPr>
            <w:tcW w:w="851" w:type="dxa"/>
            <w:tcBorders>
              <w:left w:val="single" w:sz="4" w:space="0" w:color="auto"/>
              <w:righ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c>
          <w:tcPr>
            <w:tcW w:w="814" w:type="dxa"/>
            <w:tcBorders>
              <w:lef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r>
      <w:tr w:rsidR="001B320F" w:rsidRPr="00DB19DC" w:rsidTr="000B38DB">
        <w:trPr>
          <w:trHeight w:val="346"/>
          <w:jc w:val="center"/>
        </w:trPr>
        <w:tc>
          <w:tcPr>
            <w:tcW w:w="5211" w:type="dxa"/>
            <w:vAlign w:val="center"/>
          </w:tcPr>
          <w:p w:rsidR="001B320F" w:rsidRPr="00DB19DC" w:rsidRDefault="001B320F" w:rsidP="000B38DB">
            <w:pPr>
              <w:adjustRightInd w:val="0"/>
              <w:snapToGrid w:val="0"/>
              <w:spacing w:line="360" w:lineRule="auto"/>
              <w:rPr>
                <w:rFonts w:ascii="標楷體" w:eastAsia="標楷體" w:hAnsi="標楷體"/>
              </w:rPr>
            </w:pPr>
            <w:r w:rsidRPr="00DB19DC">
              <w:rPr>
                <w:rFonts w:ascii="標楷體" w:eastAsia="標楷體" w:hAnsi="標楷體"/>
              </w:rPr>
              <w:t>希望未來能有更多類似創新創意課程</w:t>
            </w:r>
          </w:p>
        </w:tc>
        <w:tc>
          <w:tcPr>
            <w:tcW w:w="853" w:type="dxa"/>
            <w:tcBorders>
              <w:righ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c>
          <w:tcPr>
            <w:tcW w:w="848" w:type="dxa"/>
            <w:tcBorders>
              <w:left w:val="single" w:sz="4" w:space="0" w:color="auto"/>
              <w:righ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c>
          <w:tcPr>
            <w:tcW w:w="709" w:type="dxa"/>
            <w:tcBorders>
              <w:left w:val="single" w:sz="4" w:space="0" w:color="auto"/>
              <w:righ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c>
          <w:tcPr>
            <w:tcW w:w="851" w:type="dxa"/>
            <w:tcBorders>
              <w:left w:val="single" w:sz="4" w:space="0" w:color="auto"/>
              <w:righ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c>
          <w:tcPr>
            <w:tcW w:w="814" w:type="dxa"/>
            <w:tcBorders>
              <w:left w:val="single" w:sz="4" w:space="0" w:color="auto"/>
            </w:tcBorders>
            <w:vAlign w:val="center"/>
          </w:tcPr>
          <w:p w:rsidR="001B320F" w:rsidRPr="00DB19DC" w:rsidRDefault="001B320F" w:rsidP="000B38DB">
            <w:pPr>
              <w:adjustRightInd w:val="0"/>
              <w:snapToGrid w:val="0"/>
              <w:spacing w:line="360" w:lineRule="auto"/>
              <w:jc w:val="center"/>
              <w:rPr>
                <w:rFonts w:ascii="標楷體" w:eastAsia="標楷體" w:hAnsi="標楷體"/>
              </w:rPr>
            </w:pPr>
            <w:r w:rsidRPr="00DB19DC">
              <w:rPr>
                <w:rFonts w:ascii="標楷體" w:eastAsia="標楷體" w:hAnsi="標楷體"/>
              </w:rPr>
              <w:t>□</w:t>
            </w:r>
          </w:p>
        </w:tc>
      </w:tr>
    </w:tbl>
    <w:p w:rsidR="001B320F" w:rsidRPr="00DB19DC" w:rsidRDefault="001B320F" w:rsidP="001B320F">
      <w:pPr>
        <w:suppressAutoHyphens w:val="0"/>
        <w:adjustRightInd w:val="0"/>
        <w:snapToGrid w:val="0"/>
        <w:spacing w:line="360" w:lineRule="auto"/>
        <w:rPr>
          <w:rFonts w:ascii="標楷體" w:eastAsia="標楷體" w:hAnsi="標楷體"/>
          <w:b/>
          <w:kern w:val="2"/>
          <w:lang w:eastAsia="zh-TW"/>
        </w:rPr>
      </w:pPr>
    </w:p>
    <w:p w:rsidR="001B320F" w:rsidRPr="00DB19DC" w:rsidRDefault="001B320F" w:rsidP="001B320F">
      <w:pPr>
        <w:suppressAutoHyphens w:val="0"/>
        <w:adjustRightInd w:val="0"/>
        <w:snapToGrid w:val="0"/>
        <w:spacing w:line="360" w:lineRule="auto"/>
        <w:rPr>
          <w:rFonts w:ascii="標楷體" w:eastAsia="標楷體" w:hAnsi="標楷體"/>
          <w:b/>
          <w:kern w:val="2"/>
          <w:lang w:eastAsia="zh-TW"/>
        </w:rPr>
      </w:pPr>
      <w:r w:rsidRPr="00DB19DC">
        <w:rPr>
          <w:rFonts w:ascii="標楷體" w:eastAsia="標楷體" w:hAnsi="標楷體"/>
          <w:b/>
          <w:kern w:val="2"/>
          <w:lang w:eastAsia="zh-TW"/>
        </w:rPr>
        <w:t>3、其他意見：</w:t>
      </w:r>
    </w:p>
    <w:p w:rsidR="001B320F" w:rsidRPr="00DB19DC" w:rsidRDefault="001B320F" w:rsidP="001B320F">
      <w:pPr>
        <w:suppressAutoHyphens w:val="0"/>
        <w:adjustRightInd w:val="0"/>
        <w:snapToGrid w:val="0"/>
        <w:spacing w:beforeLines="100" w:before="240" w:line="360" w:lineRule="auto"/>
        <w:ind w:leftChars="150" w:left="360"/>
        <w:rPr>
          <w:rFonts w:ascii="標楷體" w:eastAsia="標楷體" w:hAnsi="標楷體"/>
          <w:kern w:val="2"/>
          <w:u w:val="single"/>
          <w:lang w:eastAsia="zh-TW"/>
        </w:rPr>
      </w:pPr>
      <w:r w:rsidRPr="00DB19DC">
        <w:rPr>
          <w:rFonts w:ascii="標楷體" w:eastAsia="標楷體" w:hAnsi="標楷體"/>
          <w:kern w:val="2"/>
          <w:lang w:eastAsia="zh-TW"/>
        </w:rPr>
        <w:t>優點___________________________________________________________________</w:t>
      </w:r>
    </w:p>
    <w:p w:rsidR="001B320F" w:rsidRPr="00DB19DC" w:rsidRDefault="001B320F" w:rsidP="001B320F">
      <w:pPr>
        <w:suppressAutoHyphens w:val="0"/>
        <w:adjustRightInd w:val="0"/>
        <w:snapToGrid w:val="0"/>
        <w:spacing w:beforeLines="100" w:before="240" w:line="360" w:lineRule="auto"/>
        <w:ind w:leftChars="150" w:left="360"/>
        <w:rPr>
          <w:rFonts w:ascii="標楷體" w:eastAsia="標楷體" w:hAnsi="標楷體"/>
          <w:kern w:val="2"/>
          <w:lang w:eastAsia="zh-TW"/>
        </w:rPr>
      </w:pPr>
      <w:r w:rsidRPr="00DB19DC">
        <w:rPr>
          <w:rFonts w:ascii="標楷體" w:eastAsia="標楷體" w:hAnsi="標楷體"/>
          <w:kern w:val="2"/>
          <w:lang w:eastAsia="zh-TW"/>
        </w:rPr>
        <w:t>缺點___________________________________________________________________</w:t>
      </w:r>
    </w:p>
    <w:p w:rsidR="001B320F" w:rsidRPr="00DB19DC" w:rsidRDefault="001B320F" w:rsidP="001B320F">
      <w:pPr>
        <w:suppressAutoHyphens w:val="0"/>
        <w:adjustRightInd w:val="0"/>
        <w:snapToGrid w:val="0"/>
        <w:spacing w:beforeLines="100" w:before="240" w:line="360" w:lineRule="auto"/>
        <w:ind w:leftChars="150" w:left="360"/>
        <w:rPr>
          <w:rFonts w:ascii="標楷體" w:eastAsia="標楷體" w:hAnsi="標楷體"/>
          <w:kern w:val="2"/>
          <w:lang w:eastAsia="zh-TW"/>
        </w:rPr>
      </w:pPr>
      <w:r w:rsidRPr="00DB19DC">
        <w:rPr>
          <w:rFonts w:ascii="標楷體" w:eastAsia="標楷體" w:hAnsi="標楷體"/>
          <w:kern w:val="2"/>
          <w:lang w:eastAsia="zh-TW"/>
        </w:rPr>
        <w:t>建議___________________________________________________________________</w:t>
      </w:r>
    </w:p>
    <w:p w:rsidR="001B320F" w:rsidRPr="00DB19DC" w:rsidRDefault="001B320F" w:rsidP="001B320F">
      <w:pPr>
        <w:suppressAutoHyphens w:val="0"/>
        <w:jc w:val="center"/>
        <w:rPr>
          <w:rFonts w:ascii="標楷體" w:eastAsia="標楷體" w:hAnsi="標楷體"/>
          <w:b/>
          <w:kern w:val="2"/>
          <w:lang w:eastAsia="zh-TW"/>
        </w:rPr>
      </w:pPr>
      <w:r w:rsidRPr="00DB19DC">
        <w:rPr>
          <w:rFonts w:ascii="標楷體" w:eastAsia="標楷體" w:hAnsi="標楷體"/>
          <w:kern w:val="2"/>
          <w:lang w:eastAsia="zh-TW"/>
        </w:rPr>
        <w:br w:type="page"/>
      </w:r>
      <w:r w:rsidRPr="00DB19DC">
        <w:rPr>
          <w:rFonts w:ascii="標楷體" w:eastAsia="標楷體" w:hAnsi="標楷體"/>
          <w:b/>
          <w:kern w:val="2"/>
          <w:lang w:eastAsia="zh-TW"/>
        </w:rPr>
        <w:lastRenderedPageBreak/>
        <w:t>課程回饋意見調查結果統計表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5477"/>
      </w:tblGrid>
      <w:tr w:rsidR="001B320F" w:rsidRPr="00DB19DC" w:rsidTr="000B38DB">
        <w:trPr>
          <w:trHeight w:val="567"/>
          <w:jc w:val="center"/>
        </w:trPr>
        <w:tc>
          <w:tcPr>
            <w:tcW w:w="3788" w:type="dxa"/>
            <w:tcBorders>
              <w:top w:val="double" w:sz="4" w:space="0" w:color="auto"/>
              <w:left w:val="double" w:sz="4" w:space="0" w:color="auto"/>
            </w:tcBorders>
            <w:vAlign w:val="center"/>
          </w:tcPr>
          <w:p w:rsidR="001B320F" w:rsidRPr="00DB19DC" w:rsidRDefault="001B320F" w:rsidP="000B38DB">
            <w:pPr>
              <w:suppressAutoHyphens w:val="0"/>
              <w:adjustRightInd w:val="0"/>
              <w:snapToGrid w:val="0"/>
              <w:jc w:val="center"/>
              <w:rPr>
                <w:rFonts w:ascii="標楷體" w:eastAsia="標楷體" w:hAnsi="標楷體"/>
                <w:kern w:val="2"/>
                <w:lang w:eastAsia="zh-TW"/>
              </w:rPr>
            </w:pPr>
            <w:r w:rsidRPr="00DB19DC">
              <w:rPr>
                <w:rFonts w:ascii="標楷體" w:eastAsia="標楷體" w:hAnsi="標楷體"/>
                <w:kern w:val="2"/>
                <w:lang w:eastAsia="zh-TW"/>
              </w:rPr>
              <w:t>課程名稱</w:t>
            </w:r>
          </w:p>
        </w:tc>
        <w:tc>
          <w:tcPr>
            <w:tcW w:w="5770" w:type="dxa"/>
            <w:tcBorders>
              <w:top w:val="double" w:sz="4" w:space="0" w:color="auto"/>
              <w:right w:val="double" w:sz="4" w:space="0" w:color="auto"/>
            </w:tcBorders>
            <w:vAlign w:val="center"/>
          </w:tcPr>
          <w:p w:rsidR="001B320F" w:rsidRPr="00DB19DC" w:rsidRDefault="00350626" w:rsidP="000B38DB">
            <w:pPr>
              <w:suppressAutoHyphens w:val="0"/>
              <w:adjustRightInd w:val="0"/>
              <w:snapToGrid w:val="0"/>
              <w:jc w:val="both"/>
              <w:rPr>
                <w:rFonts w:ascii="標楷體" w:eastAsia="標楷體" w:hAnsi="標楷體"/>
                <w:kern w:val="2"/>
                <w:lang w:eastAsia="zh-TW"/>
              </w:rPr>
            </w:pPr>
            <w:r w:rsidRPr="00DB19DC">
              <w:rPr>
                <w:rFonts w:ascii="標楷體" w:eastAsia="標楷體" w:hAnsi="標楷體"/>
                <w:kern w:val="2"/>
                <w:lang w:eastAsia="zh-CN"/>
              </w:rPr>
              <w:t>通識教育中心</w:t>
            </w:r>
          </w:p>
        </w:tc>
      </w:tr>
      <w:tr w:rsidR="001B320F" w:rsidRPr="00DB19DC" w:rsidTr="000B38DB">
        <w:trPr>
          <w:trHeight w:val="567"/>
          <w:jc w:val="center"/>
        </w:trPr>
        <w:tc>
          <w:tcPr>
            <w:tcW w:w="3788" w:type="dxa"/>
            <w:tcBorders>
              <w:left w:val="double" w:sz="4" w:space="0" w:color="auto"/>
            </w:tcBorders>
            <w:vAlign w:val="center"/>
          </w:tcPr>
          <w:p w:rsidR="001B320F" w:rsidRPr="00DB19DC" w:rsidRDefault="001B320F" w:rsidP="000B38DB">
            <w:pPr>
              <w:suppressAutoHyphens w:val="0"/>
              <w:adjustRightInd w:val="0"/>
              <w:snapToGrid w:val="0"/>
              <w:jc w:val="center"/>
              <w:rPr>
                <w:rFonts w:ascii="標楷體" w:eastAsia="標楷體" w:hAnsi="標楷體"/>
                <w:kern w:val="2"/>
                <w:lang w:eastAsia="zh-TW"/>
              </w:rPr>
            </w:pPr>
            <w:r w:rsidRPr="00DB19DC">
              <w:rPr>
                <w:rFonts w:ascii="標楷體" w:eastAsia="標楷體" w:hAnsi="標楷體"/>
                <w:kern w:val="2"/>
                <w:lang w:eastAsia="zh-TW"/>
              </w:rPr>
              <w:t>學　　期</w:t>
            </w:r>
          </w:p>
        </w:tc>
        <w:tc>
          <w:tcPr>
            <w:tcW w:w="5770" w:type="dxa"/>
            <w:tcBorders>
              <w:right w:val="double" w:sz="4" w:space="0" w:color="auto"/>
            </w:tcBorders>
            <w:vAlign w:val="center"/>
          </w:tcPr>
          <w:p w:rsidR="001B320F" w:rsidRPr="00DB19DC" w:rsidRDefault="00350626" w:rsidP="000B38DB">
            <w:pPr>
              <w:suppressAutoHyphens w:val="0"/>
              <w:adjustRightInd w:val="0"/>
              <w:snapToGrid w:val="0"/>
              <w:jc w:val="both"/>
              <w:rPr>
                <w:rFonts w:ascii="標楷體" w:eastAsia="標楷體" w:hAnsi="標楷體"/>
                <w:kern w:val="2"/>
                <w:lang w:eastAsia="zh-TW"/>
              </w:rPr>
            </w:pPr>
            <w:r w:rsidRPr="00DB19DC">
              <w:rPr>
                <w:rFonts w:ascii="標楷體" w:eastAsia="標楷體" w:hAnsi="標楷體"/>
                <w:kern w:val="2"/>
                <w:lang w:eastAsia="zh-CN"/>
              </w:rPr>
              <w:t>110-2</w:t>
            </w:r>
          </w:p>
        </w:tc>
      </w:tr>
      <w:tr w:rsidR="001B320F" w:rsidRPr="00DB19DC" w:rsidTr="000B38DB">
        <w:trPr>
          <w:trHeight w:val="567"/>
          <w:jc w:val="center"/>
        </w:trPr>
        <w:tc>
          <w:tcPr>
            <w:tcW w:w="3788" w:type="dxa"/>
            <w:tcBorders>
              <w:left w:val="double" w:sz="4" w:space="0" w:color="auto"/>
            </w:tcBorders>
            <w:vAlign w:val="center"/>
          </w:tcPr>
          <w:p w:rsidR="001B320F" w:rsidRPr="00DB19DC" w:rsidRDefault="001B320F" w:rsidP="000B38DB">
            <w:pPr>
              <w:suppressAutoHyphens w:val="0"/>
              <w:adjustRightInd w:val="0"/>
              <w:snapToGrid w:val="0"/>
              <w:jc w:val="center"/>
              <w:rPr>
                <w:rFonts w:ascii="標楷體" w:eastAsia="標楷體" w:hAnsi="標楷體"/>
                <w:kern w:val="2"/>
                <w:lang w:eastAsia="zh-TW"/>
              </w:rPr>
            </w:pPr>
            <w:r w:rsidRPr="00DB19DC">
              <w:rPr>
                <w:rFonts w:ascii="標楷體" w:eastAsia="標楷體" w:hAnsi="標楷體"/>
                <w:kern w:val="2"/>
                <w:lang w:eastAsia="zh-TW"/>
              </w:rPr>
              <w:t>授課教師</w:t>
            </w:r>
          </w:p>
        </w:tc>
        <w:tc>
          <w:tcPr>
            <w:tcW w:w="5770" w:type="dxa"/>
            <w:tcBorders>
              <w:right w:val="double" w:sz="4" w:space="0" w:color="auto"/>
            </w:tcBorders>
            <w:vAlign w:val="center"/>
          </w:tcPr>
          <w:p w:rsidR="001B320F" w:rsidRPr="00DB19DC" w:rsidRDefault="00350626" w:rsidP="000B38DB">
            <w:pPr>
              <w:suppressAutoHyphens w:val="0"/>
              <w:adjustRightInd w:val="0"/>
              <w:snapToGrid w:val="0"/>
              <w:jc w:val="both"/>
              <w:rPr>
                <w:rFonts w:ascii="標楷體" w:eastAsia="標楷體" w:hAnsi="標楷體"/>
                <w:kern w:val="2"/>
                <w:lang w:eastAsia="zh-TW"/>
              </w:rPr>
            </w:pPr>
            <w:r w:rsidRPr="00DB19DC">
              <w:rPr>
                <w:rFonts w:ascii="標楷體" w:eastAsia="標楷體" w:hAnsi="標楷體"/>
                <w:kern w:val="2"/>
                <w:lang w:eastAsia="zh-CN"/>
              </w:rPr>
              <w:t>程婉亭</w:t>
            </w:r>
          </w:p>
        </w:tc>
      </w:tr>
      <w:tr w:rsidR="001B320F" w:rsidRPr="00DB19DC" w:rsidTr="000B38DB">
        <w:trPr>
          <w:trHeight w:val="567"/>
          <w:jc w:val="center"/>
        </w:trPr>
        <w:tc>
          <w:tcPr>
            <w:tcW w:w="3788" w:type="dxa"/>
            <w:tcBorders>
              <w:left w:val="double" w:sz="4" w:space="0" w:color="auto"/>
            </w:tcBorders>
            <w:vAlign w:val="center"/>
          </w:tcPr>
          <w:p w:rsidR="001B320F" w:rsidRPr="00DB19DC" w:rsidRDefault="001B320F" w:rsidP="000B38DB">
            <w:pPr>
              <w:suppressAutoHyphens w:val="0"/>
              <w:adjustRightInd w:val="0"/>
              <w:snapToGrid w:val="0"/>
              <w:jc w:val="center"/>
              <w:rPr>
                <w:rFonts w:ascii="標楷體" w:eastAsia="標楷體" w:hAnsi="標楷體"/>
                <w:kern w:val="2"/>
                <w:lang w:eastAsia="zh-TW"/>
              </w:rPr>
            </w:pPr>
            <w:r w:rsidRPr="00DB19DC">
              <w:rPr>
                <w:rFonts w:ascii="標楷體" w:eastAsia="標楷體" w:hAnsi="標楷體"/>
                <w:kern w:val="2"/>
                <w:lang w:eastAsia="zh-TW"/>
              </w:rPr>
              <w:t>應收份數</w:t>
            </w:r>
          </w:p>
        </w:tc>
        <w:tc>
          <w:tcPr>
            <w:tcW w:w="5770" w:type="dxa"/>
            <w:tcBorders>
              <w:right w:val="double" w:sz="4" w:space="0" w:color="auto"/>
            </w:tcBorders>
            <w:vAlign w:val="center"/>
          </w:tcPr>
          <w:p w:rsidR="001B320F" w:rsidRPr="00DB19DC" w:rsidRDefault="00350626" w:rsidP="000B38DB">
            <w:pPr>
              <w:suppressAutoHyphens w:val="0"/>
              <w:adjustRightInd w:val="0"/>
              <w:snapToGrid w:val="0"/>
              <w:jc w:val="both"/>
              <w:rPr>
                <w:rFonts w:ascii="標楷體" w:eastAsia="標楷體" w:hAnsi="標楷體"/>
                <w:kern w:val="2"/>
                <w:lang w:eastAsia="zh-TW"/>
              </w:rPr>
            </w:pPr>
            <w:r w:rsidRPr="00DB19DC">
              <w:rPr>
                <w:rFonts w:ascii="標楷體" w:eastAsia="標楷體" w:hAnsi="標楷體"/>
                <w:kern w:val="2"/>
                <w:lang w:eastAsia="zh-CN"/>
              </w:rPr>
              <w:t>213</w:t>
            </w:r>
            <w:r w:rsidR="001B320F" w:rsidRPr="00DB19DC">
              <w:rPr>
                <w:rFonts w:ascii="標楷體" w:eastAsia="標楷體" w:hAnsi="標楷體"/>
                <w:kern w:val="2"/>
                <w:lang w:eastAsia="zh-TW"/>
              </w:rPr>
              <w:t>份</w:t>
            </w:r>
          </w:p>
        </w:tc>
      </w:tr>
      <w:tr w:rsidR="001B320F" w:rsidRPr="00DB19DC" w:rsidTr="000B38DB">
        <w:trPr>
          <w:trHeight w:val="567"/>
          <w:jc w:val="center"/>
        </w:trPr>
        <w:tc>
          <w:tcPr>
            <w:tcW w:w="3788" w:type="dxa"/>
            <w:tcBorders>
              <w:left w:val="double" w:sz="4" w:space="0" w:color="auto"/>
            </w:tcBorders>
            <w:vAlign w:val="center"/>
          </w:tcPr>
          <w:p w:rsidR="001B320F" w:rsidRPr="00DB19DC" w:rsidRDefault="001B320F" w:rsidP="000B38DB">
            <w:pPr>
              <w:suppressAutoHyphens w:val="0"/>
              <w:adjustRightInd w:val="0"/>
              <w:snapToGrid w:val="0"/>
              <w:jc w:val="center"/>
              <w:rPr>
                <w:rFonts w:ascii="標楷體" w:eastAsia="標楷體" w:hAnsi="標楷體"/>
                <w:kern w:val="2"/>
                <w:lang w:eastAsia="zh-TW"/>
              </w:rPr>
            </w:pPr>
            <w:r w:rsidRPr="00DB19DC">
              <w:rPr>
                <w:rFonts w:ascii="標楷體" w:eastAsia="標楷體" w:hAnsi="標楷體"/>
                <w:kern w:val="2"/>
                <w:lang w:eastAsia="zh-TW"/>
              </w:rPr>
              <w:t>實收份數</w:t>
            </w:r>
          </w:p>
        </w:tc>
        <w:tc>
          <w:tcPr>
            <w:tcW w:w="5770" w:type="dxa"/>
            <w:tcBorders>
              <w:right w:val="double" w:sz="4" w:space="0" w:color="auto"/>
            </w:tcBorders>
            <w:vAlign w:val="center"/>
          </w:tcPr>
          <w:p w:rsidR="001B320F" w:rsidRPr="00DB19DC" w:rsidRDefault="001B320F" w:rsidP="000B38DB">
            <w:pPr>
              <w:suppressAutoHyphens w:val="0"/>
              <w:adjustRightInd w:val="0"/>
              <w:snapToGrid w:val="0"/>
              <w:jc w:val="both"/>
              <w:rPr>
                <w:rFonts w:ascii="標楷體" w:eastAsia="標楷體" w:hAnsi="標楷體"/>
                <w:kern w:val="2"/>
                <w:lang w:eastAsia="zh-TW"/>
              </w:rPr>
            </w:pPr>
            <w:r w:rsidRPr="00DB19DC">
              <w:rPr>
                <w:rFonts w:ascii="標楷體" w:eastAsia="標楷體" w:hAnsi="標楷體"/>
                <w:kern w:val="2"/>
                <w:lang w:eastAsia="zh-TW"/>
              </w:rPr>
              <w:t xml:space="preserve">(　　</w:t>
            </w:r>
            <w:r w:rsidR="00CB1EA8" w:rsidRPr="00DB19DC">
              <w:rPr>
                <w:rFonts w:ascii="標楷體" w:eastAsia="標楷體" w:hAnsi="標楷體" w:hint="eastAsia"/>
                <w:kern w:val="2"/>
                <w:lang w:eastAsia="zh-CN"/>
              </w:rPr>
              <w:t>55</w:t>
            </w:r>
            <w:r w:rsidRPr="00DB19DC">
              <w:rPr>
                <w:rFonts w:ascii="標楷體" w:eastAsia="標楷體" w:hAnsi="標楷體"/>
                <w:kern w:val="2"/>
                <w:lang w:eastAsia="zh-TW"/>
              </w:rPr>
              <w:t xml:space="preserve">　)份</w:t>
            </w:r>
          </w:p>
        </w:tc>
      </w:tr>
      <w:tr w:rsidR="001B320F" w:rsidRPr="00DB19DC" w:rsidTr="000B38DB">
        <w:trPr>
          <w:trHeight w:val="567"/>
          <w:jc w:val="center"/>
        </w:trPr>
        <w:tc>
          <w:tcPr>
            <w:tcW w:w="3788" w:type="dxa"/>
            <w:tcBorders>
              <w:left w:val="double" w:sz="4" w:space="0" w:color="auto"/>
              <w:bottom w:val="single" w:sz="4" w:space="0" w:color="auto"/>
            </w:tcBorders>
            <w:vAlign w:val="center"/>
          </w:tcPr>
          <w:p w:rsidR="001B320F" w:rsidRPr="00DB19DC" w:rsidRDefault="001B320F" w:rsidP="000B38DB">
            <w:pPr>
              <w:suppressAutoHyphens w:val="0"/>
              <w:adjustRightInd w:val="0"/>
              <w:snapToGrid w:val="0"/>
              <w:jc w:val="center"/>
              <w:rPr>
                <w:rFonts w:ascii="標楷體" w:eastAsia="標楷體" w:hAnsi="標楷體"/>
                <w:kern w:val="2"/>
                <w:lang w:eastAsia="zh-TW"/>
              </w:rPr>
            </w:pPr>
            <w:r w:rsidRPr="00DB19DC">
              <w:rPr>
                <w:rFonts w:ascii="標楷體" w:eastAsia="標楷體" w:hAnsi="標楷體"/>
                <w:kern w:val="2"/>
                <w:lang w:eastAsia="zh-TW"/>
              </w:rPr>
              <w:t>有效份數</w:t>
            </w:r>
          </w:p>
        </w:tc>
        <w:tc>
          <w:tcPr>
            <w:tcW w:w="5770" w:type="dxa"/>
            <w:tcBorders>
              <w:bottom w:val="single" w:sz="4" w:space="0" w:color="auto"/>
              <w:right w:val="double" w:sz="4" w:space="0" w:color="auto"/>
            </w:tcBorders>
            <w:vAlign w:val="center"/>
          </w:tcPr>
          <w:p w:rsidR="001B320F" w:rsidRPr="00DB19DC" w:rsidRDefault="001B320F" w:rsidP="000B38DB">
            <w:pPr>
              <w:suppressAutoHyphens w:val="0"/>
              <w:adjustRightInd w:val="0"/>
              <w:snapToGrid w:val="0"/>
              <w:jc w:val="both"/>
              <w:rPr>
                <w:rFonts w:ascii="標楷體" w:eastAsia="標楷體" w:hAnsi="標楷體"/>
                <w:kern w:val="2"/>
                <w:lang w:eastAsia="zh-TW"/>
              </w:rPr>
            </w:pPr>
            <w:r w:rsidRPr="00DB19DC">
              <w:rPr>
                <w:rFonts w:ascii="標楷體" w:eastAsia="標楷體" w:hAnsi="標楷體"/>
                <w:kern w:val="2"/>
                <w:lang w:eastAsia="zh-TW"/>
              </w:rPr>
              <w:t xml:space="preserve">(　　</w:t>
            </w:r>
            <w:r w:rsidR="00CB1EA8" w:rsidRPr="00DB19DC">
              <w:rPr>
                <w:rFonts w:ascii="標楷體" w:eastAsia="標楷體" w:hAnsi="標楷體" w:hint="eastAsia"/>
                <w:kern w:val="2"/>
                <w:lang w:eastAsia="zh-CN"/>
              </w:rPr>
              <w:t>55</w:t>
            </w:r>
            <w:r w:rsidRPr="00DB19DC">
              <w:rPr>
                <w:rFonts w:ascii="標楷體" w:eastAsia="標楷體" w:hAnsi="標楷體"/>
                <w:kern w:val="2"/>
                <w:lang w:eastAsia="zh-TW"/>
              </w:rPr>
              <w:t xml:space="preserve">　)份</w:t>
            </w:r>
          </w:p>
        </w:tc>
      </w:tr>
      <w:tr w:rsidR="001B320F" w:rsidRPr="00DB19DC" w:rsidTr="000B38DB">
        <w:trPr>
          <w:trHeight w:val="567"/>
          <w:jc w:val="center"/>
        </w:trPr>
        <w:tc>
          <w:tcPr>
            <w:tcW w:w="9558" w:type="dxa"/>
            <w:gridSpan w:val="2"/>
            <w:tcBorders>
              <w:left w:val="double" w:sz="4" w:space="0" w:color="auto"/>
              <w:right w:val="double" w:sz="4" w:space="0" w:color="auto"/>
            </w:tcBorders>
            <w:shd w:val="clear" w:color="auto" w:fill="B8CCE4"/>
            <w:vAlign w:val="center"/>
          </w:tcPr>
          <w:p w:rsidR="001B320F" w:rsidRPr="00DB19DC" w:rsidRDefault="001B320F" w:rsidP="000B38DB">
            <w:pPr>
              <w:suppressAutoHyphens w:val="0"/>
              <w:adjustRightInd w:val="0"/>
              <w:snapToGrid w:val="0"/>
              <w:jc w:val="center"/>
              <w:rPr>
                <w:rFonts w:ascii="標楷體" w:eastAsia="標楷體" w:hAnsi="標楷體"/>
                <w:kern w:val="2"/>
                <w:lang w:eastAsia="zh-TW"/>
              </w:rPr>
            </w:pPr>
            <w:r w:rsidRPr="00DB19DC">
              <w:rPr>
                <w:rFonts w:ascii="標楷體" w:eastAsia="標楷體" w:hAnsi="標楷體"/>
                <w:kern w:val="2"/>
                <w:lang w:eastAsia="zh-TW"/>
              </w:rPr>
              <w:t>回饋結果</w:t>
            </w:r>
          </w:p>
        </w:tc>
      </w:tr>
      <w:tr w:rsidR="001B320F" w:rsidRPr="00DB19DC" w:rsidTr="000B38DB">
        <w:trPr>
          <w:trHeight w:val="567"/>
          <w:jc w:val="center"/>
        </w:trPr>
        <w:tc>
          <w:tcPr>
            <w:tcW w:w="3788" w:type="dxa"/>
            <w:tcBorders>
              <w:left w:val="double" w:sz="4" w:space="0" w:color="auto"/>
            </w:tcBorders>
            <w:vAlign w:val="center"/>
          </w:tcPr>
          <w:p w:rsidR="001B320F" w:rsidRPr="00DB19DC" w:rsidRDefault="001B320F" w:rsidP="000B38DB">
            <w:pPr>
              <w:suppressAutoHyphens w:val="0"/>
              <w:adjustRightInd w:val="0"/>
              <w:snapToGrid w:val="0"/>
              <w:jc w:val="center"/>
              <w:rPr>
                <w:rFonts w:ascii="標楷體" w:eastAsia="標楷體" w:hAnsi="標楷體"/>
                <w:kern w:val="2"/>
                <w:lang w:eastAsia="zh-TW"/>
              </w:rPr>
            </w:pPr>
            <w:r w:rsidRPr="00DB19DC">
              <w:rPr>
                <w:rFonts w:ascii="標楷體" w:eastAsia="標楷體" w:hAnsi="標楷體"/>
                <w:kern w:val="2"/>
                <w:lang w:eastAsia="zh-TW"/>
              </w:rPr>
              <w:t>激發更多想法</w:t>
            </w:r>
          </w:p>
        </w:tc>
        <w:tc>
          <w:tcPr>
            <w:tcW w:w="5770" w:type="dxa"/>
            <w:tcBorders>
              <w:right w:val="double" w:sz="4" w:space="0" w:color="auto"/>
            </w:tcBorders>
            <w:vAlign w:val="center"/>
          </w:tcPr>
          <w:p w:rsidR="001B320F" w:rsidRPr="00DB19DC" w:rsidRDefault="00C926B0" w:rsidP="000B38DB">
            <w:pPr>
              <w:suppressAutoHyphens w:val="0"/>
              <w:adjustRightInd w:val="0"/>
              <w:snapToGrid w:val="0"/>
              <w:jc w:val="both"/>
              <w:rPr>
                <w:rFonts w:ascii="標楷體" w:eastAsia="標楷體" w:hAnsi="標楷體"/>
                <w:color w:val="000000"/>
                <w:kern w:val="2"/>
                <w:lang w:eastAsia="zh-TW"/>
              </w:rPr>
            </w:pPr>
            <w:r w:rsidRPr="00DB19DC">
              <w:rPr>
                <w:rFonts w:ascii="標楷體" w:eastAsia="標楷體" w:hAnsi="標楷體"/>
                <w:color w:val="000000"/>
                <w:kern w:val="2"/>
                <w:lang w:eastAsia="zh-CN"/>
              </w:rPr>
              <w:t>4.36</w:t>
            </w:r>
          </w:p>
        </w:tc>
      </w:tr>
      <w:tr w:rsidR="001B320F" w:rsidRPr="00DB19DC" w:rsidTr="000B38DB">
        <w:trPr>
          <w:trHeight w:val="567"/>
          <w:jc w:val="center"/>
        </w:trPr>
        <w:tc>
          <w:tcPr>
            <w:tcW w:w="3788" w:type="dxa"/>
            <w:tcBorders>
              <w:left w:val="double" w:sz="4" w:space="0" w:color="auto"/>
            </w:tcBorders>
            <w:vAlign w:val="center"/>
          </w:tcPr>
          <w:p w:rsidR="001B320F" w:rsidRPr="00DB19DC" w:rsidRDefault="001B320F" w:rsidP="000B38DB">
            <w:pPr>
              <w:suppressAutoHyphens w:val="0"/>
              <w:adjustRightInd w:val="0"/>
              <w:snapToGrid w:val="0"/>
              <w:jc w:val="center"/>
              <w:rPr>
                <w:rFonts w:ascii="標楷體" w:eastAsia="標楷體" w:hAnsi="標楷體"/>
                <w:kern w:val="2"/>
                <w:lang w:eastAsia="zh-TW"/>
              </w:rPr>
            </w:pPr>
            <w:r w:rsidRPr="00DB19DC">
              <w:rPr>
                <w:rFonts w:ascii="標楷體" w:eastAsia="標楷體" w:hAnsi="標楷體"/>
                <w:kern w:val="2"/>
                <w:lang w:eastAsia="zh-TW"/>
              </w:rPr>
              <w:t>提升學習興趣和動機</w:t>
            </w:r>
          </w:p>
        </w:tc>
        <w:tc>
          <w:tcPr>
            <w:tcW w:w="5770" w:type="dxa"/>
            <w:tcBorders>
              <w:right w:val="double" w:sz="4" w:space="0" w:color="auto"/>
            </w:tcBorders>
            <w:vAlign w:val="center"/>
          </w:tcPr>
          <w:p w:rsidR="001B320F" w:rsidRPr="00DB19DC" w:rsidRDefault="00C926B0" w:rsidP="000B38DB">
            <w:pPr>
              <w:suppressAutoHyphens w:val="0"/>
              <w:adjustRightInd w:val="0"/>
              <w:snapToGrid w:val="0"/>
              <w:jc w:val="both"/>
              <w:rPr>
                <w:rFonts w:ascii="標楷體" w:eastAsia="標楷體" w:hAnsi="標楷體"/>
                <w:color w:val="000000"/>
                <w:kern w:val="2"/>
                <w:lang w:eastAsia="zh-TW"/>
              </w:rPr>
            </w:pPr>
            <w:r w:rsidRPr="00DB19DC">
              <w:rPr>
                <w:rFonts w:ascii="標楷體" w:eastAsia="標楷體" w:hAnsi="標楷體"/>
                <w:color w:val="000000"/>
                <w:kern w:val="2"/>
                <w:lang w:eastAsia="zh-CN"/>
              </w:rPr>
              <w:t>4.33</w:t>
            </w:r>
          </w:p>
        </w:tc>
      </w:tr>
      <w:tr w:rsidR="001B320F" w:rsidRPr="00DB19DC" w:rsidTr="000B38DB">
        <w:trPr>
          <w:trHeight w:val="567"/>
          <w:jc w:val="center"/>
        </w:trPr>
        <w:tc>
          <w:tcPr>
            <w:tcW w:w="3788" w:type="dxa"/>
            <w:tcBorders>
              <w:left w:val="double" w:sz="4" w:space="0" w:color="auto"/>
            </w:tcBorders>
            <w:vAlign w:val="center"/>
          </w:tcPr>
          <w:p w:rsidR="001B320F" w:rsidRPr="00DB19DC" w:rsidRDefault="001B320F" w:rsidP="000B38DB">
            <w:pPr>
              <w:suppressAutoHyphens w:val="0"/>
              <w:adjustRightInd w:val="0"/>
              <w:snapToGrid w:val="0"/>
              <w:jc w:val="center"/>
              <w:rPr>
                <w:rFonts w:ascii="標楷體" w:eastAsia="標楷體" w:hAnsi="標楷體"/>
                <w:kern w:val="2"/>
                <w:lang w:eastAsia="zh-TW"/>
              </w:rPr>
            </w:pPr>
            <w:r w:rsidRPr="00DB19DC">
              <w:rPr>
                <w:rFonts w:ascii="標楷體" w:eastAsia="標楷體" w:hAnsi="標楷體"/>
                <w:kern w:val="2"/>
                <w:lang w:eastAsia="zh-TW"/>
              </w:rPr>
              <w:t>對於學習有顯著幫助</w:t>
            </w:r>
          </w:p>
        </w:tc>
        <w:tc>
          <w:tcPr>
            <w:tcW w:w="5770" w:type="dxa"/>
            <w:tcBorders>
              <w:right w:val="double" w:sz="4" w:space="0" w:color="auto"/>
            </w:tcBorders>
            <w:vAlign w:val="center"/>
          </w:tcPr>
          <w:p w:rsidR="001B320F" w:rsidRPr="00DB19DC" w:rsidRDefault="00C926B0" w:rsidP="000B38DB">
            <w:pPr>
              <w:suppressAutoHyphens w:val="0"/>
              <w:adjustRightInd w:val="0"/>
              <w:snapToGrid w:val="0"/>
              <w:jc w:val="both"/>
              <w:rPr>
                <w:rFonts w:ascii="標楷體" w:eastAsia="標楷體" w:hAnsi="標楷體"/>
                <w:color w:val="000000"/>
                <w:kern w:val="2"/>
                <w:lang w:eastAsia="zh-TW"/>
              </w:rPr>
            </w:pPr>
            <w:r w:rsidRPr="00DB19DC">
              <w:rPr>
                <w:rFonts w:ascii="標楷體" w:eastAsia="標楷體" w:hAnsi="標楷體"/>
                <w:color w:val="000000"/>
                <w:kern w:val="2"/>
                <w:lang w:eastAsia="zh-CN"/>
              </w:rPr>
              <w:t>4.31</w:t>
            </w:r>
          </w:p>
        </w:tc>
      </w:tr>
      <w:tr w:rsidR="001B320F" w:rsidRPr="00DB19DC" w:rsidTr="000B38DB">
        <w:trPr>
          <w:trHeight w:val="567"/>
          <w:jc w:val="center"/>
        </w:trPr>
        <w:tc>
          <w:tcPr>
            <w:tcW w:w="3788" w:type="dxa"/>
            <w:tcBorders>
              <w:left w:val="double" w:sz="4" w:space="0" w:color="auto"/>
            </w:tcBorders>
            <w:vAlign w:val="center"/>
          </w:tcPr>
          <w:p w:rsidR="001B320F" w:rsidRPr="00DB19DC" w:rsidRDefault="001B320F" w:rsidP="000B38DB">
            <w:pPr>
              <w:suppressAutoHyphens w:val="0"/>
              <w:adjustRightInd w:val="0"/>
              <w:snapToGrid w:val="0"/>
              <w:jc w:val="center"/>
              <w:rPr>
                <w:rFonts w:ascii="標楷體" w:eastAsia="標楷體" w:hAnsi="標楷體"/>
                <w:kern w:val="2"/>
                <w:lang w:eastAsia="zh-TW"/>
              </w:rPr>
            </w:pPr>
            <w:r w:rsidRPr="00DB19DC">
              <w:rPr>
                <w:rFonts w:ascii="標楷體" w:eastAsia="標楷體" w:hAnsi="標楷體"/>
                <w:kern w:val="2"/>
                <w:lang w:eastAsia="zh-TW"/>
              </w:rPr>
              <w:t>教學內容有達到預期</w:t>
            </w:r>
          </w:p>
        </w:tc>
        <w:tc>
          <w:tcPr>
            <w:tcW w:w="5770" w:type="dxa"/>
            <w:tcBorders>
              <w:right w:val="double" w:sz="4" w:space="0" w:color="auto"/>
            </w:tcBorders>
            <w:vAlign w:val="center"/>
          </w:tcPr>
          <w:p w:rsidR="001B320F" w:rsidRPr="00DB19DC" w:rsidRDefault="00C926B0" w:rsidP="000B38DB">
            <w:pPr>
              <w:suppressAutoHyphens w:val="0"/>
              <w:adjustRightInd w:val="0"/>
              <w:snapToGrid w:val="0"/>
              <w:jc w:val="both"/>
              <w:rPr>
                <w:rFonts w:ascii="標楷體" w:eastAsia="標楷體" w:hAnsi="標楷體"/>
                <w:color w:val="000000"/>
                <w:kern w:val="2"/>
                <w:lang w:eastAsia="zh-TW"/>
              </w:rPr>
            </w:pPr>
            <w:r w:rsidRPr="00DB19DC">
              <w:rPr>
                <w:rFonts w:ascii="標楷體" w:eastAsia="標楷體" w:hAnsi="標楷體"/>
                <w:color w:val="000000"/>
                <w:kern w:val="2"/>
                <w:lang w:eastAsia="zh-CN"/>
              </w:rPr>
              <w:t>4.27</w:t>
            </w:r>
          </w:p>
        </w:tc>
      </w:tr>
      <w:tr w:rsidR="001B320F" w:rsidRPr="00DB19DC" w:rsidTr="000B38DB">
        <w:trPr>
          <w:trHeight w:val="567"/>
          <w:jc w:val="center"/>
        </w:trPr>
        <w:tc>
          <w:tcPr>
            <w:tcW w:w="3788" w:type="dxa"/>
            <w:tcBorders>
              <w:left w:val="double" w:sz="4" w:space="0" w:color="auto"/>
              <w:bottom w:val="single" w:sz="4" w:space="0" w:color="auto"/>
            </w:tcBorders>
            <w:vAlign w:val="center"/>
          </w:tcPr>
          <w:p w:rsidR="001B320F" w:rsidRPr="00DB19DC" w:rsidRDefault="001B320F" w:rsidP="000B38DB">
            <w:pPr>
              <w:suppressAutoHyphens w:val="0"/>
              <w:adjustRightInd w:val="0"/>
              <w:snapToGrid w:val="0"/>
              <w:jc w:val="center"/>
              <w:rPr>
                <w:rFonts w:ascii="標楷體" w:eastAsia="標楷體" w:hAnsi="標楷體"/>
                <w:kern w:val="2"/>
                <w:lang w:eastAsia="zh-TW"/>
              </w:rPr>
            </w:pPr>
            <w:r w:rsidRPr="00DB19DC">
              <w:rPr>
                <w:rFonts w:ascii="標楷體" w:eastAsia="標楷體" w:hAnsi="標楷體"/>
                <w:kern w:val="2"/>
                <w:lang w:eastAsia="zh-TW"/>
              </w:rPr>
              <w:t>創新教學比傳統式教學生動活潑</w:t>
            </w:r>
          </w:p>
        </w:tc>
        <w:tc>
          <w:tcPr>
            <w:tcW w:w="5770" w:type="dxa"/>
            <w:tcBorders>
              <w:bottom w:val="single" w:sz="4" w:space="0" w:color="auto"/>
              <w:right w:val="double" w:sz="4" w:space="0" w:color="auto"/>
            </w:tcBorders>
            <w:vAlign w:val="center"/>
          </w:tcPr>
          <w:p w:rsidR="001B320F" w:rsidRPr="00DB19DC" w:rsidRDefault="00C926B0" w:rsidP="000B38DB">
            <w:pPr>
              <w:suppressAutoHyphens w:val="0"/>
              <w:adjustRightInd w:val="0"/>
              <w:snapToGrid w:val="0"/>
              <w:jc w:val="both"/>
              <w:rPr>
                <w:rFonts w:ascii="標楷體" w:eastAsia="標楷體" w:hAnsi="標楷體"/>
                <w:color w:val="000000"/>
                <w:kern w:val="2"/>
                <w:lang w:eastAsia="zh-TW"/>
              </w:rPr>
            </w:pPr>
            <w:r w:rsidRPr="00DB19DC">
              <w:rPr>
                <w:rFonts w:ascii="標楷體" w:eastAsia="標楷體" w:hAnsi="標楷體"/>
                <w:color w:val="000000"/>
                <w:kern w:val="2"/>
                <w:lang w:eastAsia="zh-CN"/>
              </w:rPr>
              <w:t>4.33</w:t>
            </w:r>
          </w:p>
        </w:tc>
      </w:tr>
      <w:tr w:rsidR="001B320F" w:rsidRPr="00DB19DC" w:rsidTr="000B38DB">
        <w:trPr>
          <w:trHeight w:val="567"/>
          <w:jc w:val="center"/>
        </w:trPr>
        <w:tc>
          <w:tcPr>
            <w:tcW w:w="3788" w:type="dxa"/>
            <w:tcBorders>
              <w:left w:val="double" w:sz="4" w:space="0" w:color="auto"/>
              <w:bottom w:val="single" w:sz="4" w:space="0" w:color="auto"/>
            </w:tcBorders>
            <w:vAlign w:val="center"/>
          </w:tcPr>
          <w:p w:rsidR="001B320F" w:rsidRPr="00DB19DC" w:rsidRDefault="001B320F" w:rsidP="000B38DB">
            <w:pPr>
              <w:suppressAutoHyphens w:val="0"/>
              <w:adjustRightInd w:val="0"/>
              <w:snapToGrid w:val="0"/>
              <w:jc w:val="center"/>
              <w:rPr>
                <w:rFonts w:ascii="標楷體" w:eastAsia="標楷體" w:hAnsi="標楷體"/>
                <w:kern w:val="2"/>
                <w:lang w:eastAsia="zh-TW"/>
              </w:rPr>
            </w:pPr>
            <w:r w:rsidRPr="00DB19DC">
              <w:rPr>
                <w:rFonts w:ascii="標楷體" w:eastAsia="標楷體" w:hAnsi="標楷體"/>
                <w:kern w:val="2"/>
                <w:lang w:eastAsia="zh-TW"/>
              </w:rPr>
              <w:t>希望能有更多類似創新創意課程</w:t>
            </w:r>
          </w:p>
        </w:tc>
        <w:tc>
          <w:tcPr>
            <w:tcW w:w="5770" w:type="dxa"/>
            <w:tcBorders>
              <w:bottom w:val="single" w:sz="4" w:space="0" w:color="auto"/>
              <w:right w:val="double" w:sz="4" w:space="0" w:color="auto"/>
            </w:tcBorders>
            <w:vAlign w:val="center"/>
          </w:tcPr>
          <w:p w:rsidR="001B320F" w:rsidRPr="00DB19DC" w:rsidRDefault="00C926B0" w:rsidP="000B38DB">
            <w:pPr>
              <w:suppressAutoHyphens w:val="0"/>
              <w:adjustRightInd w:val="0"/>
              <w:snapToGrid w:val="0"/>
              <w:jc w:val="both"/>
              <w:rPr>
                <w:rFonts w:ascii="標楷體" w:eastAsia="標楷體" w:hAnsi="標楷體"/>
                <w:color w:val="000000"/>
                <w:kern w:val="2"/>
                <w:lang w:eastAsia="zh-TW"/>
              </w:rPr>
            </w:pPr>
            <w:r w:rsidRPr="00DB19DC">
              <w:rPr>
                <w:rFonts w:ascii="標楷體" w:eastAsia="標楷體" w:hAnsi="標楷體"/>
                <w:color w:val="000000"/>
                <w:kern w:val="2"/>
                <w:lang w:eastAsia="zh-CN"/>
              </w:rPr>
              <w:t>4.36</w:t>
            </w:r>
          </w:p>
        </w:tc>
      </w:tr>
      <w:tr w:rsidR="001B320F" w:rsidRPr="00DB19DC" w:rsidTr="000B38DB">
        <w:trPr>
          <w:trHeight w:val="567"/>
          <w:jc w:val="center"/>
        </w:trPr>
        <w:tc>
          <w:tcPr>
            <w:tcW w:w="3788" w:type="dxa"/>
            <w:tcBorders>
              <w:left w:val="double" w:sz="4" w:space="0" w:color="auto"/>
              <w:bottom w:val="single" w:sz="4" w:space="0" w:color="auto"/>
            </w:tcBorders>
            <w:vAlign w:val="center"/>
          </w:tcPr>
          <w:p w:rsidR="001B320F" w:rsidRPr="00DB19DC" w:rsidRDefault="001B320F" w:rsidP="000B38DB">
            <w:pPr>
              <w:suppressAutoHyphens w:val="0"/>
              <w:adjustRightInd w:val="0"/>
              <w:snapToGrid w:val="0"/>
              <w:jc w:val="center"/>
              <w:rPr>
                <w:rFonts w:ascii="標楷體" w:eastAsia="標楷體" w:hAnsi="標楷體"/>
                <w:kern w:val="2"/>
                <w:lang w:eastAsia="zh-TW"/>
              </w:rPr>
            </w:pPr>
            <w:r w:rsidRPr="00DB19DC">
              <w:rPr>
                <w:rFonts w:ascii="標楷體" w:eastAsia="標楷體" w:hAnsi="標楷體"/>
                <w:kern w:val="2"/>
                <w:lang w:eastAsia="zh-TW"/>
              </w:rPr>
              <w:t>上述結果整體平均</w:t>
            </w:r>
          </w:p>
        </w:tc>
        <w:tc>
          <w:tcPr>
            <w:tcW w:w="5770" w:type="dxa"/>
            <w:tcBorders>
              <w:bottom w:val="single" w:sz="4" w:space="0" w:color="auto"/>
              <w:right w:val="double" w:sz="4" w:space="0" w:color="auto"/>
            </w:tcBorders>
            <w:vAlign w:val="center"/>
          </w:tcPr>
          <w:p w:rsidR="001B320F" w:rsidRPr="00DB19DC" w:rsidRDefault="00C926B0" w:rsidP="000B38DB">
            <w:pPr>
              <w:suppressAutoHyphens w:val="0"/>
              <w:adjustRightInd w:val="0"/>
              <w:snapToGrid w:val="0"/>
              <w:jc w:val="both"/>
              <w:rPr>
                <w:rFonts w:ascii="標楷體" w:eastAsia="標楷體" w:hAnsi="標楷體"/>
                <w:color w:val="000000"/>
                <w:kern w:val="2"/>
                <w:lang w:eastAsia="zh-TW"/>
              </w:rPr>
            </w:pPr>
            <w:r w:rsidRPr="00DB19DC">
              <w:rPr>
                <w:rFonts w:ascii="標楷體" w:eastAsia="標楷體" w:hAnsi="標楷體"/>
                <w:color w:val="000000"/>
                <w:kern w:val="2"/>
                <w:lang w:eastAsia="zh-CN"/>
              </w:rPr>
              <w:t>4.33</w:t>
            </w:r>
          </w:p>
        </w:tc>
      </w:tr>
      <w:tr w:rsidR="001B320F" w:rsidRPr="00DB19DC" w:rsidTr="000B38DB">
        <w:trPr>
          <w:trHeight w:val="567"/>
          <w:jc w:val="center"/>
        </w:trPr>
        <w:tc>
          <w:tcPr>
            <w:tcW w:w="9558" w:type="dxa"/>
            <w:gridSpan w:val="2"/>
            <w:tcBorders>
              <w:left w:val="double" w:sz="4" w:space="0" w:color="auto"/>
              <w:bottom w:val="single" w:sz="4" w:space="0" w:color="auto"/>
              <w:right w:val="double" w:sz="4" w:space="0" w:color="auto"/>
            </w:tcBorders>
            <w:vAlign w:val="center"/>
          </w:tcPr>
          <w:p w:rsidR="001B320F" w:rsidRPr="00DB19DC" w:rsidRDefault="001B320F" w:rsidP="000B38DB">
            <w:pPr>
              <w:suppressAutoHyphens w:val="0"/>
              <w:adjustRightInd w:val="0"/>
              <w:snapToGrid w:val="0"/>
              <w:jc w:val="center"/>
              <w:rPr>
                <w:rFonts w:ascii="標楷體" w:eastAsia="標楷體" w:hAnsi="標楷體"/>
                <w:kern w:val="2"/>
                <w:lang w:eastAsia="zh-TW"/>
              </w:rPr>
            </w:pPr>
            <w:r w:rsidRPr="00DB19DC">
              <w:rPr>
                <w:rFonts w:ascii="標楷體" w:eastAsia="標楷體" w:hAnsi="標楷體"/>
                <w:kern w:val="2"/>
                <w:lang w:eastAsia="zh-TW"/>
              </w:rPr>
              <w:t>(5級距，5分為非常滿意，1分為極不滿意)</w:t>
            </w:r>
          </w:p>
        </w:tc>
      </w:tr>
      <w:tr w:rsidR="001B320F" w:rsidRPr="00DB19DC" w:rsidTr="000B38DB">
        <w:trPr>
          <w:trHeight w:val="567"/>
          <w:jc w:val="center"/>
        </w:trPr>
        <w:tc>
          <w:tcPr>
            <w:tcW w:w="9558" w:type="dxa"/>
            <w:gridSpan w:val="2"/>
            <w:tcBorders>
              <w:left w:val="double" w:sz="4" w:space="0" w:color="auto"/>
              <w:right w:val="double" w:sz="4" w:space="0" w:color="auto"/>
            </w:tcBorders>
            <w:shd w:val="clear" w:color="auto" w:fill="B8CCE4"/>
            <w:vAlign w:val="center"/>
          </w:tcPr>
          <w:p w:rsidR="001B320F" w:rsidRPr="00DB19DC" w:rsidRDefault="001B320F" w:rsidP="000B38DB">
            <w:pPr>
              <w:suppressAutoHyphens w:val="0"/>
              <w:adjustRightInd w:val="0"/>
              <w:snapToGrid w:val="0"/>
              <w:jc w:val="center"/>
              <w:rPr>
                <w:rFonts w:ascii="標楷體" w:eastAsia="標楷體" w:hAnsi="標楷體"/>
                <w:kern w:val="2"/>
                <w:lang w:eastAsia="zh-TW"/>
              </w:rPr>
            </w:pPr>
            <w:r w:rsidRPr="00DB19DC">
              <w:rPr>
                <w:rFonts w:ascii="標楷體" w:eastAsia="標楷體" w:hAnsi="標楷體"/>
                <w:kern w:val="2"/>
                <w:lang w:eastAsia="zh-TW"/>
              </w:rPr>
              <w:t>課程意見</w:t>
            </w:r>
          </w:p>
        </w:tc>
      </w:tr>
      <w:tr w:rsidR="001B320F" w:rsidRPr="00DB19DC" w:rsidTr="000B38DB">
        <w:trPr>
          <w:trHeight w:val="1134"/>
          <w:jc w:val="center"/>
        </w:trPr>
        <w:tc>
          <w:tcPr>
            <w:tcW w:w="3788" w:type="dxa"/>
            <w:tcBorders>
              <w:left w:val="double" w:sz="4" w:space="0" w:color="auto"/>
            </w:tcBorders>
            <w:vAlign w:val="center"/>
          </w:tcPr>
          <w:p w:rsidR="001B320F" w:rsidRPr="00DB19DC" w:rsidRDefault="001B320F" w:rsidP="000B38DB">
            <w:pPr>
              <w:suppressAutoHyphens w:val="0"/>
              <w:adjustRightInd w:val="0"/>
              <w:snapToGrid w:val="0"/>
              <w:jc w:val="center"/>
              <w:rPr>
                <w:rFonts w:ascii="標楷體" w:eastAsia="標楷體" w:hAnsi="標楷體"/>
                <w:kern w:val="2"/>
                <w:lang w:eastAsia="zh-TW"/>
              </w:rPr>
            </w:pPr>
            <w:r w:rsidRPr="00DB19DC">
              <w:rPr>
                <w:rFonts w:ascii="標楷體" w:eastAsia="標楷體" w:hAnsi="標楷體"/>
                <w:kern w:val="2"/>
                <w:lang w:eastAsia="zh-TW"/>
              </w:rPr>
              <w:t>優　點</w:t>
            </w:r>
          </w:p>
        </w:tc>
        <w:tc>
          <w:tcPr>
            <w:tcW w:w="5770" w:type="dxa"/>
            <w:tcBorders>
              <w:right w:val="double" w:sz="4" w:space="0" w:color="auto"/>
            </w:tcBorders>
            <w:vAlign w:val="center"/>
          </w:tcPr>
          <w:p w:rsidR="00784026" w:rsidRPr="00DB19DC" w:rsidRDefault="00784026" w:rsidP="00E12A45">
            <w:pPr>
              <w:widowControl/>
              <w:suppressAutoHyphens w:val="0"/>
              <w:rPr>
                <w:rFonts w:ascii="標楷體" w:eastAsia="標楷體" w:hAnsi="標楷體" w:cs="Arial"/>
                <w:color w:val="000000"/>
                <w:sz w:val="20"/>
                <w:szCs w:val="20"/>
              </w:rPr>
            </w:pPr>
          </w:p>
          <w:p w:rsidR="00E12A45" w:rsidRPr="00DB19DC" w:rsidRDefault="00E12A45" w:rsidP="00E12A45">
            <w:pPr>
              <w:widowControl/>
              <w:suppressAutoHyphens w:val="0"/>
              <w:rPr>
                <w:rFonts w:ascii="標楷體" w:eastAsia="標楷體" w:hAnsi="標楷體" w:cs="Arial"/>
                <w:color w:val="000000"/>
                <w:kern w:val="0"/>
                <w:sz w:val="20"/>
                <w:szCs w:val="20"/>
                <w:lang w:eastAsia="zh-TW"/>
              </w:rPr>
            </w:pPr>
            <w:r w:rsidRPr="00DB19DC">
              <w:rPr>
                <w:rFonts w:ascii="標楷體" w:eastAsia="標楷體" w:hAnsi="標楷體" w:cs="Arial"/>
                <w:color w:val="000000"/>
                <w:sz w:val="20"/>
                <w:szCs w:val="20"/>
              </w:rPr>
              <w:t>超棒~</w:t>
            </w:r>
            <w:r w:rsidRPr="00DB19DC">
              <w:rPr>
                <w:rFonts w:ascii="標楷體" w:eastAsia="標楷體" w:hAnsi="標楷體" w:cs="Arial" w:hint="eastAsia"/>
                <w:color w:val="000000"/>
                <w:kern w:val="0"/>
                <w:sz w:val="20"/>
                <w:szCs w:val="20"/>
                <w:lang w:eastAsia="zh-TW"/>
              </w:rPr>
              <w:t xml:space="preserve"> </w:t>
            </w:r>
            <w:r w:rsidRPr="00DB19DC">
              <w:rPr>
                <w:rFonts w:ascii="標楷體" w:eastAsia="標楷體" w:hAnsi="標楷體" w:cs="Arial"/>
                <w:color w:val="000000"/>
                <w:sz w:val="20"/>
                <w:szCs w:val="20"/>
              </w:rPr>
              <w:t>非常滿意</w:t>
            </w:r>
            <w:r w:rsidRPr="00DB19DC">
              <w:rPr>
                <w:rFonts w:ascii="標楷體" w:eastAsia="標楷體" w:hAnsi="標楷體" w:cs="Arial" w:hint="eastAsia"/>
                <w:color w:val="000000"/>
                <w:sz w:val="20"/>
                <w:szCs w:val="20"/>
                <w:lang w:eastAsia="zh-TW"/>
              </w:rPr>
              <w:t>！</w:t>
            </w:r>
            <w:r w:rsidRPr="00DB19DC">
              <w:rPr>
                <w:rFonts w:ascii="標楷體" w:eastAsia="標楷體" w:hAnsi="標楷體" w:cs="Arial"/>
                <w:color w:val="000000"/>
                <w:sz w:val="20"/>
                <w:szCs w:val="20"/>
              </w:rPr>
              <w:t>老師上課很認真.喜歡這門課。</w:t>
            </w:r>
          </w:p>
          <w:p w:rsidR="001B320F" w:rsidRPr="00DB19DC" w:rsidRDefault="0045473F" w:rsidP="00E12A45">
            <w:pPr>
              <w:widowControl/>
              <w:suppressAutoHyphens w:val="0"/>
              <w:jc w:val="center"/>
              <w:rPr>
                <w:rFonts w:ascii="標楷體" w:eastAsia="標楷體" w:hAnsi="標楷體" w:cs="Arial"/>
                <w:color w:val="000000"/>
                <w:sz w:val="20"/>
                <w:szCs w:val="20"/>
              </w:rPr>
            </w:pPr>
            <w:r w:rsidRPr="00DB19DC">
              <w:rPr>
                <w:rFonts w:ascii="標楷體" w:eastAsia="標楷體" w:hAnsi="標楷體" w:cs="Arial"/>
                <w:color w:val="000000"/>
                <w:sz w:val="20"/>
                <w:szCs w:val="20"/>
              </w:rPr>
              <w:t>老師講解清晰，很好了解課程的內容。</w:t>
            </w:r>
          </w:p>
          <w:p w:rsidR="00784026" w:rsidRPr="00DB19DC" w:rsidRDefault="00784026" w:rsidP="00E12A45">
            <w:pPr>
              <w:widowControl/>
              <w:suppressAutoHyphens w:val="0"/>
              <w:jc w:val="center"/>
              <w:rPr>
                <w:rFonts w:ascii="標楷體" w:eastAsia="標楷體" w:hAnsi="標楷體" w:cs="Arial"/>
                <w:color w:val="000000"/>
                <w:sz w:val="20"/>
                <w:szCs w:val="20"/>
              </w:rPr>
            </w:pPr>
          </w:p>
          <w:p w:rsidR="00784026" w:rsidRPr="00DB19DC" w:rsidRDefault="00784026" w:rsidP="00784026">
            <w:pPr>
              <w:widowControl/>
              <w:suppressAutoHyphens w:val="0"/>
              <w:rPr>
                <w:rFonts w:ascii="標楷體" w:eastAsia="標楷體" w:hAnsi="標楷體" w:cs="Arial" w:hint="eastAsia"/>
                <w:color w:val="000000"/>
                <w:sz w:val="20"/>
                <w:szCs w:val="20"/>
              </w:rPr>
            </w:pPr>
            <w:r w:rsidRPr="00DB19DC">
              <w:rPr>
                <w:rFonts w:ascii="標楷體" w:eastAsia="標楷體" w:hAnsi="標楷體" w:cs="Arial"/>
                <w:color w:val="000000"/>
                <w:sz w:val="20"/>
                <w:szCs w:val="20"/>
              </w:rPr>
              <w:t>與我們互動讓我們快速學會英文，有時候會帶點小遊戲蠻好玩的，在考試那周也會藉由KAHOOT來引導我們學習，讓考試的時候加深印象，還有複習卷。</w:t>
            </w:r>
          </w:p>
          <w:p w:rsidR="00784026" w:rsidRPr="00DB19DC" w:rsidRDefault="00784026" w:rsidP="00E12A45">
            <w:pPr>
              <w:widowControl/>
              <w:suppressAutoHyphens w:val="0"/>
              <w:jc w:val="center"/>
              <w:rPr>
                <w:rFonts w:ascii="標楷體" w:eastAsia="標楷體" w:hAnsi="標楷體" w:cs="Arial"/>
                <w:color w:val="000000"/>
                <w:sz w:val="20"/>
                <w:szCs w:val="20"/>
              </w:rPr>
            </w:pPr>
          </w:p>
          <w:p w:rsidR="00784026" w:rsidRPr="00DB19DC" w:rsidRDefault="00784026" w:rsidP="00784026">
            <w:pPr>
              <w:widowControl/>
              <w:suppressAutoHyphens w:val="0"/>
              <w:jc w:val="center"/>
              <w:rPr>
                <w:rFonts w:ascii="標楷體" w:eastAsia="標楷體" w:hAnsi="標楷體" w:cs="Arial"/>
                <w:color w:val="000000"/>
                <w:sz w:val="20"/>
                <w:szCs w:val="20"/>
              </w:rPr>
            </w:pPr>
            <w:r w:rsidRPr="00DB19DC">
              <w:rPr>
                <w:rFonts w:ascii="標楷體" w:eastAsia="標楷體" w:hAnsi="標楷體" w:cs="Arial"/>
                <w:color w:val="000000"/>
                <w:sz w:val="20"/>
                <w:szCs w:val="20"/>
              </w:rPr>
              <w:t>老師您好，這堂課我真的學習到很多英文知識，也讓我體會到老師對學生的用心與努力，很謝謝老師讓我學習到更多的知識。</w:t>
            </w:r>
          </w:p>
          <w:p w:rsidR="00784026" w:rsidRPr="00DB19DC" w:rsidRDefault="00784026" w:rsidP="00784026">
            <w:pPr>
              <w:widowControl/>
              <w:suppressAutoHyphens w:val="0"/>
              <w:jc w:val="center"/>
              <w:rPr>
                <w:rFonts w:ascii="標楷體" w:eastAsia="標楷體" w:hAnsi="標楷體" w:cs="Arial"/>
                <w:color w:val="000000"/>
                <w:kern w:val="0"/>
                <w:sz w:val="20"/>
                <w:szCs w:val="20"/>
                <w:lang w:eastAsia="zh-TW"/>
              </w:rPr>
            </w:pPr>
          </w:p>
          <w:p w:rsidR="00784026" w:rsidRPr="00DB19DC" w:rsidRDefault="00784026" w:rsidP="00784026">
            <w:pPr>
              <w:widowControl/>
              <w:suppressAutoHyphens w:val="0"/>
              <w:rPr>
                <w:rFonts w:ascii="標楷體" w:eastAsia="標楷體" w:hAnsi="標楷體" w:cs="Arial"/>
                <w:color w:val="000000"/>
                <w:sz w:val="20"/>
                <w:szCs w:val="20"/>
              </w:rPr>
            </w:pPr>
            <w:r w:rsidRPr="00DB19DC">
              <w:rPr>
                <w:rFonts w:ascii="標楷體" w:eastAsia="標楷體" w:hAnsi="標楷體" w:cs="Arial"/>
                <w:color w:val="000000"/>
                <w:sz w:val="20"/>
                <w:szCs w:val="20"/>
              </w:rPr>
              <w:t>非常有趣、生動；老師上課很棒繼續保持</w:t>
            </w:r>
            <w:r w:rsidRPr="00DB19DC">
              <w:rPr>
                <w:rFonts w:ascii="標楷體" w:eastAsia="標楷體" w:hAnsi="標楷體" w:cs="Arial" w:hint="cs"/>
                <w:color w:val="000000"/>
                <w:sz w:val="20"/>
                <w:szCs w:val="20"/>
              </w:rPr>
              <w:t>,</w:t>
            </w:r>
            <w:r w:rsidRPr="00DB19DC">
              <w:rPr>
                <w:rFonts w:ascii="標楷體" w:eastAsia="標楷體" w:hAnsi="標楷體" w:cs="Arial"/>
                <w:color w:val="000000"/>
                <w:sz w:val="20"/>
                <w:szCs w:val="20"/>
              </w:rPr>
              <w:t>希望能有在多一點的創新教學。</w:t>
            </w:r>
          </w:p>
          <w:p w:rsidR="00784026" w:rsidRPr="00DB19DC" w:rsidRDefault="00784026" w:rsidP="00784026">
            <w:pPr>
              <w:widowControl/>
              <w:suppressAutoHyphens w:val="0"/>
              <w:rPr>
                <w:rFonts w:ascii="標楷體" w:eastAsia="標楷體" w:hAnsi="標楷體" w:cs="Arial"/>
                <w:color w:val="000000"/>
                <w:sz w:val="20"/>
                <w:szCs w:val="20"/>
              </w:rPr>
            </w:pPr>
          </w:p>
          <w:p w:rsidR="00784026" w:rsidRPr="00DB19DC" w:rsidRDefault="00784026" w:rsidP="00784026">
            <w:pPr>
              <w:widowControl/>
              <w:suppressAutoHyphens w:val="0"/>
              <w:rPr>
                <w:rFonts w:ascii="標楷體" w:eastAsia="標楷體" w:hAnsi="標楷體" w:cs="Arial"/>
                <w:color w:val="000000"/>
                <w:kern w:val="0"/>
                <w:sz w:val="20"/>
                <w:szCs w:val="20"/>
                <w:lang w:eastAsia="zh-TW"/>
              </w:rPr>
            </w:pPr>
            <w:r w:rsidRPr="00DB19DC">
              <w:rPr>
                <w:rFonts w:ascii="標楷體" w:eastAsia="標楷體" w:hAnsi="標楷體" w:cs="Arial"/>
                <w:color w:val="000000"/>
                <w:sz w:val="20"/>
                <w:szCs w:val="20"/>
              </w:rPr>
              <w:t>希望大二也有這門課上課就感覺沒有很大的壓力</w:t>
            </w:r>
          </w:p>
          <w:p w:rsidR="00784026" w:rsidRPr="00DB19DC" w:rsidRDefault="00784026" w:rsidP="00784026">
            <w:pPr>
              <w:widowControl/>
              <w:suppressAutoHyphens w:val="0"/>
              <w:rPr>
                <w:rFonts w:ascii="標楷體" w:eastAsia="標楷體" w:hAnsi="標楷體" w:cs="Arial"/>
                <w:color w:val="000000"/>
                <w:sz w:val="20"/>
                <w:szCs w:val="20"/>
              </w:rPr>
            </w:pPr>
          </w:p>
          <w:p w:rsidR="00784026" w:rsidRPr="00DB19DC" w:rsidRDefault="00784026" w:rsidP="00E12A45">
            <w:pPr>
              <w:widowControl/>
              <w:suppressAutoHyphens w:val="0"/>
              <w:jc w:val="center"/>
              <w:rPr>
                <w:rFonts w:ascii="標楷體" w:eastAsia="標楷體" w:hAnsi="標楷體" w:cs="Arial" w:hint="eastAsia"/>
                <w:color w:val="000000"/>
                <w:kern w:val="0"/>
                <w:sz w:val="20"/>
                <w:szCs w:val="20"/>
                <w:lang w:eastAsia="zh-TW"/>
              </w:rPr>
            </w:pPr>
          </w:p>
        </w:tc>
      </w:tr>
      <w:tr w:rsidR="001B320F" w:rsidRPr="00DB19DC" w:rsidTr="000B38DB">
        <w:trPr>
          <w:trHeight w:val="1134"/>
          <w:jc w:val="center"/>
        </w:trPr>
        <w:tc>
          <w:tcPr>
            <w:tcW w:w="3788" w:type="dxa"/>
            <w:tcBorders>
              <w:left w:val="double" w:sz="4" w:space="0" w:color="auto"/>
            </w:tcBorders>
            <w:vAlign w:val="center"/>
          </w:tcPr>
          <w:p w:rsidR="001B320F" w:rsidRPr="00DB19DC" w:rsidRDefault="001B320F" w:rsidP="000B38DB">
            <w:pPr>
              <w:suppressAutoHyphens w:val="0"/>
              <w:adjustRightInd w:val="0"/>
              <w:snapToGrid w:val="0"/>
              <w:jc w:val="center"/>
              <w:rPr>
                <w:rFonts w:ascii="標楷體" w:eastAsia="標楷體" w:hAnsi="標楷體"/>
                <w:kern w:val="2"/>
                <w:lang w:eastAsia="zh-TW"/>
              </w:rPr>
            </w:pPr>
            <w:r w:rsidRPr="00DB19DC">
              <w:rPr>
                <w:rFonts w:ascii="標楷體" w:eastAsia="標楷體" w:hAnsi="標楷體"/>
                <w:kern w:val="2"/>
                <w:lang w:eastAsia="zh-TW"/>
              </w:rPr>
              <w:lastRenderedPageBreak/>
              <w:t>缺　點</w:t>
            </w:r>
          </w:p>
        </w:tc>
        <w:tc>
          <w:tcPr>
            <w:tcW w:w="5770" w:type="dxa"/>
            <w:tcBorders>
              <w:right w:val="double" w:sz="4" w:space="0" w:color="auto"/>
            </w:tcBorders>
            <w:vAlign w:val="center"/>
          </w:tcPr>
          <w:p w:rsidR="00784026" w:rsidRPr="00DB19DC" w:rsidRDefault="00784026" w:rsidP="00784026">
            <w:pPr>
              <w:widowControl/>
              <w:suppressAutoHyphens w:val="0"/>
              <w:jc w:val="center"/>
              <w:rPr>
                <w:rFonts w:ascii="標楷體" w:eastAsia="標楷體" w:hAnsi="標楷體" w:cs="Arial"/>
                <w:color w:val="000000"/>
                <w:kern w:val="0"/>
                <w:sz w:val="20"/>
                <w:szCs w:val="20"/>
                <w:lang w:eastAsia="zh-TW"/>
              </w:rPr>
            </w:pPr>
            <w:r w:rsidRPr="00DB19DC">
              <w:rPr>
                <w:rFonts w:ascii="標楷體" w:eastAsia="標楷體" w:hAnsi="標楷體" w:cs="Arial"/>
                <w:color w:val="000000"/>
                <w:sz w:val="20"/>
                <w:szCs w:val="20"/>
              </w:rPr>
              <w:t>可以不要在早八</w:t>
            </w:r>
            <w:r w:rsidRPr="00DB19DC">
              <w:rPr>
                <w:rFonts w:ascii="標楷體" w:eastAsia="標楷體" w:hAnsi="標楷體" w:cs="Arial" w:hint="eastAsia"/>
                <w:color w:val="000000"/>
                <w:sz w:val="20"/>
                <w:szCs w:val="20"/>
                <w:lang w:eastAsia="zh-TW"/>
              </w:rPr>
              <w:t>。</w:t>
            </w:r>
          </w:p>
          <w:p w:rsidR="00784026" w:rsidRPr="00DB19DC" w:rsidRDefault="00784026" w:rsidP="00784026">
            <w:pPr>
              <w:widowControl/>
              <w:suppressAutoHyphens w:val="0"/>
              <w:jc w:val="center"/>
              <w:rPr>
                <w:rFonts w:ascii="標楷體" w:eastAsia="標楷體" w:hAnsi="標楷體" w:cs="Arial"/>
                <w:color w:val="000000"/>
                <w:sz w:val="20"/>
                <w:szCs w:val="20"/>
                <w:lang w:eastAsia="zh-TW"/>
              </w:rPr>
            </w:pPr>
            <w:r w:rsidRPr="00DB19DC">
              <w:rPr>
                <w:rFonts w:ascii="標楷體" w:eastAsia="標楷體" w:hAnsi="標楷體" w:cs="Arial"/>
                <w:color w:val="000000"/>
                <w:sz w:val="20"/>
                <w:szCs w:val="20"/>
              </w:rPr>
              <w:t>線上教學時，放影片會</w:t>
            </w:r>
            <w:r w:rsidRPr="00DB19DC">
              <w:rPr>
                <w:rFonts w:ascii="標楷體" w:eastAsia="標楷體" w:hAnsi="標楷體" w:cs="Arial" w:hint="eastAsia"/>
                <w:color w:val="000000"/>
                <w:sz w:val="20"/>
                <w:szCs w:val="20"/>
                <w:lang w:eastAsia="zh-TW"/>
              </w:rPr>
              <w:t>lag。</w:t>
            </w:r>
          </w:p>
          <w:p w:rsidR="001B320F" w:rsidRPr="00DB19DC" w:rsidRDefault="001B320F" w:rsidP="000B38DB">
            <w:pPr>
              <w:suppressAutoHyphens w:val="0"/>
              <w:adjustRightInd w:val="0"/>
              <w:snapToGrid w:val="0"/>
              <w:jc w:val="center"/>
              <w:rPr>
                <w:rFonts w:ascii="標楷體" w:eastAsia="標楷體" w:hAnsi="標楷體"/>
                <w:color w:val="000000"/>
                <w:kern w:val="2"/>
                <w:lang w:eastAsia="zh-TW"/>
              </w:rPr>
            </w:pPr>
          </w:p>
        </w:tc>
      </w:tr>
      <w:tr w:rsidR="001B320F" w:rsidRPr="00DB19DC" w:rsidTr="000B38DB">
        <w:trPr>
          <w:trHeight w:val="1134"/>
          <w:jc w:val="center"/>
        </w:trPr>
        <w:tc>
          <w:tcPr>
            <w:tcW w:w="3788" w:type="dxa"/>
            <w:tcBorders>
              <w:left w:val="double" w:sz="4" w:space="0" w:color="auto"/>
              <w:bottom w:val="double" w:sz="4" w:space="0" w:color="auto"/>
            </w:tcBorders>
            <w:vAlign w:val="center"/>
          </w:tcPr>
          <w:p w:rsidR="001B320F" w:rsidRPr="00DB19DC" w:rsidRDefault="001B320F" w:rsidP="000B38DB">
            <w:pPr>
              <w:suppressAutoHyphens w:val="0"/>
              <w:adjustRightInd w:val="0"/>
              <w:snapToGrid w:val="0"/>
              <w:jc w:val="center"/>
              <w:rPr>
                <w:rFonts w:ascii="標楷體" w:eastAsia="標楷體" w:hAnsi="標楷體"/>
                <w:kern w:val="2"/>
                <w:lang w:eastAsia="zh-TW"/>
              </w:rPr>
            </w:pPr>
            <w:r w:rsidRPr="00DB19DC">
              <w:rPr>
                <w:rFonts w:ascii="標楷體" w:eastAsia="標楷體" w:hAnsi="標楷體"/>
                <w:kern w:val="2"/>
                <w:lang w:eastAsia="zh-TW"/>
              </w:rPr>
              <w:t>其他建議</w:t>
            </w:r>
          </w:p>
        </w:tc>
        <w:tc>
          <w:tcPr>
            <w:tcW w:w="5770" w:type="dxa"/>
            <w:tcBorders>
              <w:bottom w:val="double" w:sz="4" w:space="0" w:color="auto"/>
              <w:right w:val="double" w:sz="4" w:space="0" w:color="auto"/>
            </w:tcBorders>
            <w:vAlign w:val="center"/>
          </w:tcPr>
          <w:p w:rsidR="00784026" w:rsidRPr="00DB19DC" w:rsidRDefault="00784026" w:rsidP="00784026">
            <w:pPr>
              <w:widowControl/>
              <w:suppressAutoHyphens w:val="0"/>
              <w:jc w:val="center"/>
              <w:rPr>
                <w:rFonts w:ascii="標楷體" w:eastAsia="標楷體" w:hAnsi="標楷體" w:cs="Arial"/>
                <w:color w:val="000000"/>
                <w:sz w:val="20"/>
                <w:szCs w:val="20"/>
              </w:rPr>
            </w:pPr>
          </w:p>
          <w:p w:rsidR="00784026" w:rsidRPr="00DB19DC" w:rsidRDefault="00784026" w:rsidP="00784026">
            <w:pPr>
              <w:widowControl/>
              <w:suppressAutoHyphens w:val="0"/>
              <w:jc w:val="center"/>
              <w:rPr>
                <w:rFonts w:ascii="標楷體" w:eastAsia="標楷體" w:hAnsi="標楷體" w:cs="Arial" w:hint="eastAsia"/>
                <w:color w:val="000000"/>
                <w:kern w:val="0"/>
                <w:sz w:val="20"/>
                <w:szCs w:val="20"/>
                <w:lang w:eastAsia="zh-TW"/>
              </w:rPr>
            </w:pPr>
            <w:r w:rsidRPr="00DB19DC">
              <w:rPr>
                <w:rFonts w:ascii="標楷體" w:eastAsia="標楷體" w:hAnsi="標楷體" w:cs="Arial"/>
                <w:color w:val="000000"/>
                <w:sz w:val="20"/>
                <w:szCs w:val="20"/>
              </w:rPr>
              <w:t>遠距好辛苦 老師加油！</w:t>
            </w:r>
          </w:p>
          <w:p w:rsidR="00E12A45" w:rsidRPr="00DB19DC" w:rsidRDefault="00E12A45" w:rsidP="00E12A45">
            <w:pPr>
              <w:widowControl/>
              <w:suppressAutoHyphens w:val="0"/>
              <w:jc w:val="center"/>
              <w:rPr>
                <w:rFonts w:ascii="標楷體" w:eastAsia="標楷體" w:hAnsi="標楷體" w:cs="Arial"/>
                <w:color w:val="000000"/>
                <w:sz w:val="20"/>
                <w:szCs w:val="20"/>
                <w:lang w:eastAsia="zh-TW"/>
              </w:rPr>
            </w:pPr>
            <w:r w:rsidRPr="00DB19DC">
              <w:rPr>
                <w:rFonts w:ascii="標楷體" w:eastAsia="標楷體" w:hAnsi="標楷體" w:cs="Arial"/>
                <w:color w:val="000000"/>
                <w:sz w:val="20"/>
                <w:szCs w:val="20"/>
              </w:rPr>
              <w:t>我覺得可以多一點加分方式</w:t>
            </w:r>
            <w:r w:rsidRPr="00DB19DC">
              <w:rPr>
                <w:rFonts w:ascii="標楷體" w:eastAsia="標楷體" w:hAnsi="標楷體" w:cs="Arial" w:hint="eastAsia"/>
                <w:color w:val="000000"/>
                <w:sz w:val="20"/>
                <w:szCs w:val="20"/>
                <w:lang w:eastAsia="zh-TW"/>
              </w:rPr>
              <w:t>。</w:t>
            </w:r>
          </w:p>
          <w:p w:rsidR="00E12A45" w:rsidRPr="00DB19DC" w:rsidRDefault="00E12A45" w:rsidP="00E12A45">
            <w:pPr>
              <w:widowControl/>
              <w:suppressAutoHyphens w:val="0"/>
              <w:jc w:val="center"/>
              <w:rPr>
                <w:rFonts w:ascii="標楷體" w:eastAsia="標楷體" w:hAnsi="標楷體" w:cs="Arial" w:hint="eastAsia"/>
                <w:color w:val="000000"/>
                <w:kern w:val="0"/>
                <w:sz w:val="20"/>
                <w:szCs w:val="20"/>
                <w:lang w:eastAsia="zh-TW"/>
              </w:rPr>
            </w:pPr>
            <w:r w:rsidRPr="00DB19DC">
              <w:rPr>
                <w:rFonts w:ascii="標楷體" w:eastAsia="標楷體" w:hAnsi="標楷體" w:cs="Arial"/>
                <w:color w:val="000000"/>
                <w:sz w:val="20"/>
                <w:szCs w:val="20"/>
              </w:rPr>
              <w:t>老師上課會給我們回答問題~</w:t>
            </w:r>
          </w:p>
          <w:p w:rsidR="001B320F" w:rsidRPr="00DB19DC" w:rsidRDefault="00E12A45" w:rsidP="00E12A45">
            <w:pPr>
              <w:widowControl/>
              <w:suppressAutoHyphens w:val="0"/>
              <w:jc w:val="center"/>
              <w:rPr>
                <w:rFonts w:ascii="標楷體" w:eastAsia="標楷體" w:hAnsi="標楷體" w:cs="Arial"/>
                <w:color w:val="000000"/>
                <w:sz w:val="20"/>
                <w:szCs w:val="20"/>
              </w:rPr>
            </w:pPr>
            <w:r w:rsidRPr="00DB19DC">
              <w:rPr>
                <w:rFonts w:ascii="標楷體" w:eastAsia="標楷體" w:hAnsi="標楷體" w:cs="Arial"/>
                <w:color w:val="000000"/>
                <w:sz w:val="20"/>
                <w:szCs w:val="20"/>
              </w:rPr>
              <w:t>可以再教更多艱深的單字</w:t>
            </w:r>
            <w:r w:rsidRPr="00DB19DC">
              <w:rPr>
                <w:rFonts w:ascii="標楷體" w:eastAsia="標楷體" w:hAnsi="標楷體" w:cs="Arial" w:hint="eastAsia"/>
                <w:color w:val="000000"/>
                <w:sz w:val="20"/>
                <w:szCs w:val="20"/>
                <w:lang w:eastAsia="zh-TW"/>
              </w:rPr>
              <w:t>,</w:t>
            </w:r>
            <w:r w:rsidRPr="00DB19DC">
              <w:rPr>
                <w:rFonts w:ascii="標楷體" w:eastAsia="標楷體" w:hAnsi="標楷體" w:cs="Arial"/>
                <w:color w:val="000000"/>
                <w:sz w:val="20"/>
                <w:szCs w:val="20"/>
                <w:lang w:eastAsia="zh-TW"/>
              </w:rPr>
              <w:t xml:space="preserve"> </w:t>
            </w:r>
            <w:r w:rsidRPr="00DB19DC">
              <w:rPr>
                <w:rFonts w:ascii="標楷體" w:eastAsia="標楷體" w:hAnsi="標楷體" w:cs="Arial"/>
                <w:color w:val="000000"/>
                <w:sz w:val="20"/>
                <w:szCs w:val="20"/>
              </w:rPr>
              <w:t>文法很難。</w:t>
            </w:r>
          </w:p>
          <w:p w:rsidR="00784026" w:rsidRPr="00DB19DC" w:rsidRDefault="00784026" w:rsidP="00E12A45">
            <w:pPr>
              <w:widowControl/>
              <w:suppressAutoHyphens w:val="0"/>
              <w:jc w:val="center"/>
              <w:rPr>
                <w:rFonts w:ascii="標楷體" w:eastAsia="標楷體" w:hAnsi="標楷體" w:cs="Arial" w:hint="eastAsia"/>
                <w:color w:val="000000"/>
                <w:kern w:val="0"/>
                <w:sz w:val="20"/>
                <w:szCs w:val="20"/>
                <w:lang w:eastAsia="zh-TW"/>
              </w:rPr>
            </w:pPr>
          </w:p>
        </w:tc>
      </w:tr>
    </w:tbl>
    <w:p w:rsidR="001B320F" w:rsidRPr="0074048C" w:rsidRDefault="001B320F" w:rsidP="001B320F">
      <w:pPr>
        <w:rPr>
          <w:rFonts w:ascii="標楷體" w:eastAsia="標楷體" w:hAnsi="標楷體"/>
        </w:rPr>
      </w:pPr>
    </w:p>
    <w:p w:rsidR="0049686D" w:rsidRPr="0074048C" w:rsidRDefault="0049686D" w:rsidP="001B320F">
      <w:pPr>
        <w:pStyle w:val="Web1"/>
        <w:spacing w:before="0" w:after="0" w:line="360" w:lineRule="auto"/>
        <w:rPr>
          <w:rFonts w:ascii="標楷體" w:eastAsia="標楷體" w:hAnsi="標楷體" w:cs="Times New Roman"/>
          <w:b/>
        </w:rPr>
      </w:pPr>
    </w:p>
    <w:sectPr w:rsidR="0049686D" w:rsidRPr="0074048C">
      <w:pgSz w:w="11906" w:h="16838"/>
      <w:pgMar w:top="1134" w:right="1418" w:bottom="1134" w:left="1418"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E4C" w:rsidRDefault="00A36E4C" w:rsidP="0049686D">
      <w:r>
        <w:separator/>
      </w:r>
    </w:p>
  </w:endnote>
  <w:endnote w:type="continuationSeparator" w:id="0">
    <w:p w:rsidR="00A36E4C" w:rsidRDefault="00A36E4C" w:rsidP="0049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DFKaiShu-SB-Estd-BF">
    <w:charset w:val="88"/>
    <w:family w:val="auto"/>
    <w:pitch w:val="variable"/>
  </w:font>
  <w:font w:name="夹发砰-WinCharSetFFFF-H">
    <w:charset w:val="88"/>
    <w:family w:val="auto"/>
    <w:pitch w:val="variable"/>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E4C" w:rsidRDefault="00A36E4C" w:rsidP="0049686D">
      <w:r>
        <w:separator/>
      </w:r>
    </w:p>
  </w:footnote>
  <w:footnote w:type="continuationSeparator" w:id="0">
    <w:p w:rsidR="00A36E4C" w:rsidRDefault="00A36E4C" w:rsidP="004968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1BC8A74"/>
    <w:name w:val="WWNum13"/>
    <w:lvl w:ilvl="0">
      <w:start w:val="1"/>
      <w:numFmt w:val="decimal"/>
      <w:lvlText w:val="第%1點"/>
      <w:lvlJc w:val="left"/>
      <w:pPr>
        <w:tabs>
          <w:tab w:val="num" w:pos="960"/>
        </w:tabs>
        <w:ind w:left="2523" w:hanging="1814"/>
      </w:pPr>
      <w:rPr>
        <w:rFonts w:eastAsia="標楷體"/>
        <w:b w:val="0"/>
        <w:sz w:val="24"/>
        <w:szCs w:val="24"/>
        <w:lang w:val="en-US"/>
      </w:rPr>
    </w:lvl>
    <w:lvl w:ilvl="1">
      <w:start w:val="1"/>
      <w:numFmt w:val="decimal"/>
      <w:lvlText w:val="%2、"/>
      <w:lvlJc w:val="left"/>
      <w:pPr>
        <w:tabs>
          <w:tab w:val="num" w:pos="960"/>
        </w:tabs>
        <w:ind w:left="960" w:hanging="480"/>
      </w:pPr>
    </w:lvl>
    <w:lvl w:ilvl="2">
      <w:start w:val="1"/>
      <w:numFmt w:val="lowerRoman"/>
      <w:lvlText w:val="%2.%3."/>
      <w:lvlJc w:val="right"/>
      <w:pPr>
        <w:tabs>
          <w:tab w:val="num" w:pos="1440"/>
        </w:tabs>
        <w:ind w:left="1440" w:hanging="480"/>
      </w:pPr>
    </w:lvl>
    <w:lvl w:ilvl="3">
      <w:start w:val="1"/>
      <w:numFmt w:val="decimal"/>
      <w:lvlText w:val="%2.%3.%4."/>
      <w:lvlJc w:val="left"/>
      <w:pPr>
        <w:tabs>
          <w:tab w:val="num" w:pos="1920"/>
        </w:tabs>
        <w:ind w:left="1920" w:hanging="480"/>
      </w:pPr>
    </w:lvl>
    <w:lvl w:ilvl="4">
      <w:start w:val="1"/>
      <w:numFmt w:val="decimal"/>
      <w:lvlText w:val="%2.%3.%4.%5、"/>
      <w:lvlJc w:val="left"/>
      <w:pPr>
        <w:tabs>
          <w:tab w:val="num" w:pos="2400"/>
        </w:tabs>
        <w:ind w:left="2400" w:hanging="480"/>
      </w:pPr>
    </w:lvl>
    <w:lvl w:ilvl="5">
      <w:start w:val="1"/>
      <w:numFmt w:val="lowerRoman"/>
      <w:lvlText w:val="%2.%3.%4.%5.%6."/>
      <w:lvlJc w:val="right"/>
      <w:pPr>
        <w:tabs>
          <w:tab w:val="num" w:pos="2880"/>
        </w:tabs>
        <w:ind w:left="2880" w:hanging="480"/>
      </w:pPr>
    </w:lvl>
    <w:lvl w:ilvl="6">
      <w:start w:val="1"/>
      <w:numFmt w:val="decimal"/>
      <w:lvlText w:val="%2.%3.%4.%5.%6.%7."/>
      <w:lvlJc w:val="left"/>
      <w:pPr>
        <w:tabs>
          <w:tab w:val="num" w:pos="3360"/>
        </w:tabs>
        <w:ind w:left="3360" w:hanging="480"/>
      </w:pPr>
    </w:lvl>
    <w:lvl w:ilvl="7">
      <w:start w:val="1"/>
      <w:numFmt w:val="decimal"/>
      <w:lvlText w:val="%2.%3.%4.%5.%6.%7.%8、"/>
      <w:lvlJc w:val="left"/>
      <w:pPr>
        <w:tabs>
          <w:tab w:val="num" w:pos="3840"/>
        </w:tabs>
        <w:ind w:left="3840" w:hanging="480"/>
      </w:pPr>
    </w:lvl>
    <w:lvl w:ilvl="8">
      <w:start w:val="1"/>
      <w:numFmt w:val="lowerRoman"/>
      <w:lvlText w:val="%2.%3.%4.%5.%6.%7.%8.%9."/>
      <w:lvlJc w:val="right"/>
      <w:pPr>
        <w:tabs>
          <w:tab w:val="num" w:pos="4320"/>
        </w:tabs>
        <w:ind w:left="4320" w:hanging="480"/>
      </w:pPr>
    </w:lvl>
  </w:abstractNum>
  <w:abstractNum w:abstractNumId="1" w15:restartNumberingAfterBreak="0">
    <w:nsid w:val="00000002"/>
    <w:multiLevelType w:val="multilevel"/>
    <w:tmpl w:val="00000002"/>
    <w:name w:val="WWNum26"/>
    <w:lvl w:ilvl="0">
      <w:start w:val="1"/>
      <w:numFmt w:val="decimal"/>
      <w:lvlText w:val="%1、"/>
      <w:lvlJc w:val="left"/>
      <w:pPr>
        <w:tabs>
          <w:tab w:val="num" w:pos="566"/>
        </w:tabs>
        <w:ind w:left="1472" w:hanging="480"/>
      </w:pPr>
    </w:lvl>
    <w:lvl w:ilvl="1">
      <w:start w:val="1"/>
      <w:numFmt w:val="decimal"/>
      <w:lvlText w:val="%2、"/>
      <w:lvlJc w:val="left"/>
      <w:pPr>
        <w:tabs>
          <w:tab w:val="num" w:pos="566"/>
        </w:tabs>
        <w:ind w:left="2802" w:hanging="480"/>
      </w:pPr>
    </w:lvl>
    <w:lvl w:ilvl="2">
      <w:start w:val="1"/>
      <w:numFmt w:val="lowerRoman"/>
      <w:lvlText w:val="%2.%3."/>
      <w:lvlJc w:val="right"/>
      <w:pPr>
        <w:tabs>
          <w:tab w:val="num" w:pos="566"/>
        </w:tabs>
        <w:ind w:left="3282" w:hanging="480"/>
      </w:pPr>
    </w:lvl>
    <w:lvl w:ilvl="3">
      <w:start w:val="1"/>
      <w:numFmt w:val="decimal"/>
      <w:lvlText w:val="%2.%3.%4."/>
      <w:lvlJc w:val="left"/>
      <w:pPr>
        <w:tabs>
          <w:tab w:val="num" w:pos="566"/>
        </w:tabs>
        <w:ind w:left="3762" w:hanging="480"/>
      </w:pPr>
    </w:lvl>
    <w:lvl w:ilvl="4">
      <w:start w:val="1"/>
      <w:numFmt w:val="decimal"/>
      <w:lvlText w:val="%2.%3.%4.%5、"/>
      <w:lvlJc w:val="left"/>
      <w:pPr>
        <w:tabs>
          <w:tab w:val="num" w:pos="566"/>
        </w:tabs>
        <w:ind w:left="4242" w:hanging="480"/>
      </w:pPr>
    </w:lvl>
    <w:lvl w:ilvl="5">
      <w:start w:val="1"/>
      <w:numFmt w:val="lowerRoman"/>
      <w:lvlText w:val="%2.%3.%4.%5.%6."/>
      <w:lvlJc w:val="right"/>
      <w:pPr>
        <w:tabs>
          <w:tab w:val="num" w:pos="566"/>
        </w:tabs>
        <w:ind w:left="4722" w:hanging="480"/>
      </w:pPr>
    </w:lvl>
    <w:lvl w:ilvl="6">
      <w:start w:val="1"/>
      <w:numFmt w:val="decimal"/>
      <w:lvlText w:val="%2.%3.%4.%5.%6.%7."/>
      <w:lvlJc w:val="left"/>
      <w:pPr>
        <w:tabs>
          <w:tab w:val="num" w:pos="566"/>
        </w:tabs>
        <w:ind w:left="5202" w:hanging="480"/>
      </w:pPr>
    </w:lvl>
    <w:lvl w:ilvl="7">
      <w:start w:val="1"/>
      <w:numFmt w:val="decimal"/>
      <w:lvlText w:val="%2.%3.%4.%5.%6.%7.%8、"/>
      <w:lvlJc w:val="left"/>
      <w:pPr>
        <w:tabs>
          <w:tab w:val="num" w:pos="566"/>
        </w:tabs>
        <w:ind w:left="5682" w:hanging="480"/>
      </w:pPr>
    </w:lvl>
    <w:lvl w:ilvl="8">
      <w:start w:val="1"/>
      <w:numFmt w:val="lowerRoman"/>
      <w:lvlText w:val="%2.%3.%4.%5.%6.%7.%8.%9."/>
      <w:lvlJc w:val="right"/>
      <w:pPr>
        <w:tabs>
          <w:tab w:val="num" w:pos="566"/>
        </w:tabs>
        <w:ind w:left="6162" w:hanging="480"/>
      </w:pPr>
    </w:lvl>
  </w:abstractNum>
  <w:abstractNum w:abstractNumId="2" w15:restartNumberingAfterBreak="0">
    <w:nsid w:val="00000003"/>
    <w:multiLevelType w:val="multilevel"/>
    <w:tmpl w:val="A7062374"/>
    <w:name w:val="WWNum27"/>
    <w:lvl w:ilvl="0">
      <w:start w:val="1"/>
      <w:numFmt w:val="decimal"/>
      <w:suff w:val="nothing"/>
      <w:lvlText w:val="%1、"/>
      <w:lvlJc w:val="left"/>
      <w:pPr>
        <w:ind w:left="4733" w:hanging="480"/>
      </w:pPr>
      <w:rPr>
        <w:rFonts w:hint="eastAsia"/>
      </w:rPr>
    </w:lvl>
    <w:lvl w:ilvl="1">
      <w:start w:val="1"/>
      <w:numFmt w:val="decimal"/>
      <w:lvlText w:val="%2、"/>
      <w:lvlJc w:val="left"/>
      <w:pPr>
        <w:tabs>
          <w:tab w:val="num" w:pos="3119"/>
        </w:tabs>
        <w:ind w:left="5355" w:hanging="480"/>
      </w:pPr>
      <w:rPr>
        <w:rFonts w:hint="eastAsia"/>
      </w:rPr>
    </w:lvl>
    <w:lvl w:ilvl="2">
      <w:start w:val="1"/>
      <w:numFmt w:val="lowerRoman"/>
      <w:lvlText w:val="%2.%3."/>
      <w:lvlJc w:val="right"/>
      <w:pPr>
        <w:tabs>
          <w:tab w:val="num" w:pos="3119"/>
        </w:tabs>
        <w:ind w:left="5835" w:hanging="480"/>
      </w:pPr>
      <w:rPr>
        <w:rFonts w:hint="eastAsia"/>
      </w:rPr>
    </w:lvl>
    <w:lvl w:ilvl="3">
      <w:start w:val="1"/>
      <w:numFmt w:val="decimal"/>
      <w:lvlText w:val="%2.%3.%4."/>
      <w:lvlJc w:val="left"/>
      <w:pPr>
        <w:tabs>
          <w:tab w:val="num" w:pos="3119"/>
        </w:tabs>
        <w:ind w:left="6315" w:hanging="480"/>
      </w:pPr>
      <w:rPr>
        <w:rFonts w:hint="eastAsia"/>
      </w:rPr>
    </w:lvl>
    <w:lvl w:ilvl="4">
      <w:start w:val="1"/>
      <w:numFmt w:val="decimal"/>
      <w:lvlText w:val="%2.%3.%4.%5、"/>
      <w:lvlJc w:val="left"/>
      <w:pPr>
        <w:tabs>
          <w:tab w:val="num" w:pos="3119"/>
        </w:tabs>
        <w:ind w:left="6795" w:hanging="480"/>
      </w:pPr>
      <w:rPr>
        <w:rFonts w:hint="eastAsia"/>
      </w:rPr>
    </w:lvl>
    <w:lvl w:ilvl="5">
      <w:start w:val="1"/>
      <w:numFmt w:val="lowerRoman"/>
      <w:lvlText w:val="%2.%3.%4.%5.%6."/>
      <w:lvlJc w:val="right"/>
      <w:pPr>
        <w:tabs>
          <w:tab w:val="num" w:pos="3119"/>
        </w:tabs>
        <w:ind w:left="7275" w:hanging="480"/>
      </w:pPr>
      <w:rPr>
        <w:rFonts w:hint="eastAsia"/>
      </w:rPr>
    </w:lvl>
    <w:lvl w:ilvl="6">
      <w:start w:val="1"/>
      <w:numFmt w:val="decimal"/>
      <w:lvlText w:val="%2.%3.%4.%5.%6.%7."/>
      <w:lvlJc w:val="left"/>
      <w:pPr>
        <w:tabs>
          <w:tab w:val="num" w:pos="3119"/>
        </w:tabs>
        <w:ind w:left="7755" w:hanging="480"/>
      </w:pPr>
      <w:rPr>
        <w:rFonts w:hint="eastAsia"/>
      </w:rPr>
    </w:lvl>
    <w:lvl w:ilvl="7">
      <w:start w:val="1"/>
      <w:numFmt w:val="decimal"/>
      <w:lvlText w:val="%2.%3.%4.%5.%6.%7.%8、"/>
      <w:lvlJc w:val="left"/>
      <w:pPr>
        <w:tabs>
          <w:tab w:val="num" w:pos="3119"/>
        </w:tabs>
        <w:ind w:left="8235" w:hanging="480"/>
      </w:pPr>
      <w:rPr>
        <w:rFonts w:hint="eastAsia"/>
      </w:rPr>
    </w:lvl>
    <w:lvl w:ilvl="8">
      <w:start w:val="1"/>
      <w:numFmt w:val="lowerRoman"/>
      <w:lvlText w:val="%2.%3.%4.%5.%6.%7.%8.%9."/>
      <w:lvlJc w:val="right"/>
      <w:pPr>
        <w:tabs>
          <w:tab w:val="num" w:pos="3119"/>
        </w:tabs>
        <w:ind w:left="8715" w:hanging="480"/>
      </w:pPr>
      <w:rPr>
        <w:rFonts w:hint="eastAsia"/>
      </w:rPr>
    </w:lvl>
  </w:abstractNum>
  <w:abstractNum w:abstractNumId="3" w15:restartNumberingAfterBreak="0">
    <w:nsid w:val="00000004"/>
    <w:multiLevelType w:val="multilevel"/>
    <w:tmpl w:val="00000004"/>
    <w:name w:val="WWNum29"/>
    <w:lvl w:ilvl="0">
      <w:start w:val="1"/>
      <w:numFmt w:val="decimal"/>
      <w:lvlText w:val="%1、"/>
      <w:lvlJc w:val="left"/>
      <w:pPr>
        <w:tabs>
          <w:tab w:val="num" w:pos="0"/>
        </w:tabs>
        <w:ind w:left="1190" w:hanging="480"/>
      </w:pPr>
    </w:lvl>
    <w:lvl w:ilvl="1">
      <w:start w:val="1"/>
      <w:numFmt w:val="decimal"/>
      <w:lvlText w:val="%2."/>
      <w:lvlJc w:val="left"/>
      <w:pPr>
        <w:tabs>
          <w:tab w:val="num" w:pos="0"/>
        </w:tabs>
        <w:ind w:left="1549" w:hanging="360"/>
      </w:pPr>
    </w:lvl>
    <w:lvl w:ilvl="2">
      <w:start w:val="1"/>
      <w:numFmt w:val="lowerRoman"/>
      <w:lvlText w:val="%2.%3."/>
      <w:lvlJc w:val="right"/>
      <w:pPr>
        <w:tabs>
          <w:tab w:val="num" w:pos="0"/>
        </w:tabs>
        <w:ind w:left="2149" w:hanging="480"/>
      </w:pPr>
    </w:lvl>
    <w:lvl w:ilvl="3">
      <w:start w:val="1"/>
      <w:numFmt w:val="decimal"/>
      <w:lvlText w:val="%2.%3.%4."/>
      <w:lvlJc w:val="left"/>
      <w:pPr>
        <w:tabs>
          <w:tab w:val="num" w:pos="0"/>
        </w:tabs>
        <w:ind w:left="2629" w:hanging="480"/>
      </w:pPr>
    </w:lvl>
    <w:lvl w:ilvl="4">
      <w:start w:val="1"/>
      <w:numFmt w:val="decimal"/>
      <w:lvlText w:val="%2.%3.%4.%5、"/>
      <w:lvlJc w:val="left"/>
      <w:pPr>
        <w:tabs>
          <w:tab w:val="num" w:pos="0"/>
        </w:tabs>
        <w:ind w:left="3109" w:hanging="480"/>
      </w:pPr>
    </w:lvl>
    <w:lvl w:ilvl="5">
      <w:start w:val="1"/>
      <w:numFmt w:val="lowerRoman"/>
      <w:lvlText w:val="%2.%3.%4.%5.%6."/>
      <w:lvlJc w:val="right"/>
      <w:pPr>
        <w:tabs>
          <w:tab w:val="num" w:pos="0"/>
        </w:tabs>
        <w:ind w:left="3589" w:hanging="480"/>
      </w:pPr>
    </w:lvl>
    <w:lvl w:ilvl="6">
      <w:start w:val="1"/>
      <w:numFmt w:val="decimal"/>
      <w:lvlText w:val="%2.%3.%4.%5.%6.%7."/>
      <w:lvlJc w:val="left"/>
      <w:pPr>
        <w:tabs>
          <w:tab w:val="num" w:pos="0"/>
        </w:tabs>
        <w:ind w:left="4069" w:hanging="480"/>
      </w:pPr>
    </w:lvl>
    <w:lvl w:ilvl="7">
      <w:start w:val="1"/>
      <w:numFmt w:val="decimal"/>
      <w:lvlText w:val="%2.%3.%4.%5.%6.%7.%8、"/>
      <w:lvlJc w:val="left"/>
      <w:pPr>
        <w:tabs>
          <w:tab w:val="num" w:pos="0"/>
        </w:tabs>
        <w:ind w:left="4549" w:hanging="480"/>
      </w:pPr>
    </w:lvl>
    <w:lvl w:ilvl="8">
      <w:start w:val="1"/>
      <w:numFmt w:val="lowerRoman"/>
      <w:lvlText w:val="%2.%3.%4.%5.%6.%7.%8.%9."/>
      <w:lvlJc w:val="right"/>
      <w:pPr>
        <w:tabs>
          <w:tab w:val="num" w:pos="0"/>
        </w:tabs>
        <w:ind w:left="5029" w:hanging="480"/>
      </w:pPr>
    </w:lvl>
  </w:abstractNum>
  <w:abstractNum w:abstractNumId="4" w15:restartNumberingAfterBreak="0">
    <w:nsid w:val="00000005"/>
    <w:multiLevelType w:val="multilevel"/>
    <w:tmpl w:val="00000005"/>
    <w:name w:val="WWNum37"/>
    <w:lvl w:ilvl="0">
      <w:start w:val="1"/>
      <w:numFmt w:val="decimal"/>
      <w:lvlText w:val="%1、"/>
      <w:lvlJc w:val="left"/>
      <w:pPr>
        <w:tabs>
          <w:tab w:val="num" w:pos="0"/>
        </w:tabs>
        <w:ind w:left="1756" w:hanging="480"/>
      </w:pPr>
    </w:lvl>
    <w:lvl w:ilvl="1">
      <w:start w:val="1"/>
      <w:numFmt w:val="decimal"/>
      <w:lvlText w:val="%2、"/>
      <w:lvlJc w:val="left"/>
      <w:pPr>
        <w:tabs>
          <w:tab w:val="num" w:pos="0"/>
        </w:tabs>
        <w:ind w:left="2236" w:hanging="480"/>
      </w:pPr>
    </w:lvl>
    <w:lvl w:ilvl="2">
      <w:start w:val="1"/>
      <w:numFmt w:val="lowerRoman"/>
      <w:lvlText w:val="%2.%3."/>
      <w:lvlJc w:val="right"/>
      <w:pPr>
        <w:tabs>
          <w:tab w:val="num" w:pos="0"/>
        </w:tabs>
        <w:ind w:left="2716" w:hanging="480"/>
      </w:pPr>
    </w:lvl>
    <w:lvl w:ilvl="3">
      <w:start w:val="1"/>
      <w:numFmt w:val="decimal"/>
      <w:lvlText w:val="%2.%3.%4."/>
      <w:lvlJc w:val="left"/>
      <w:pPr>
        <w:tabs>
          <w:tab w:val="num" w:pos="0"/>
        </w:tabs>
        <w:ind w:left="3196" w:hanging="480"/>
      </w:pPr>
    </w:lvl>
    <w:lvl w:ilvl="4">
      <w:start w:val="1"/>
      <w:numFmt w:val="decimal"/>
      <w:lvlText w:val="%2.%3.%4.%5、"/>
      <w:lvlJc w:val="left"/>
      <w:pPr>
        <w:tabs>
          <w:tab w:val="num" w:pos="0"/>
        </w:tabs>
        <w:ind w:left="3676" w:hanging="480"/>
      </w:pPr>
    </w:lvl>
    <w:lvl w:ilvl="5">
      <w:start w:val="1"/>
      <w:numFmt w:val="lowerRoman"/>
      <w:lvlText w:val="%2.%3.%4.%5.%6."/>
      <w:lvlJc w:val="right"/>
      <w:pPr>
        <w:tabs>
          <w:tab w:val="num" w:pos="0"/>
        </w:tabs>
        <w:ind w:left="4156" w:hanging="480"/>
      </w:pPr>
    </w:lvl>
    <w:lvl w:ilvl="6">
      <w:start w:val="1"/>
      <w:numFmt w:val="decimal"/>
      <w:lvlText w:val="%2.%3.%4.%5.%6.%7."/>
      <w:lvlJc w:val="left"/>
      <w:pPr>
        <w:tabs>
          <w:tab w:val="num" w:pos="0"/>
        </w:tabs>
        <w:ind w:left="4636" w:hanging="480"/>
      </w:pPr>
    </w:lvl>
    <w:lvl w:ilvl="7">
      <w:start w:val="1"/>
      <w:numFmt w:val="decimal"/>
      <w:lvlText w:val="%2.%3.%4.%5.%6.%7.%8、"/>
      <w:lvlJc w:val="left"/>
      <w:pPr>
        <w:tabs>
          <w:tab w:val="num" w:pos="0"/>
        </w:tabs>
        <w:ind w:left="5116" w:hanging="480"/>
      </w:pPr>
    </w:lvl>
    <w:lvl w:ilvl="8">
      <w:start w:val="1"/>
      <w:numFmt w:val="lowerRoman"/>
      <w:lvlText w:val="%2.%3.%4.%5.%6.%7.%8.%9."/>
      <w:lvlJc w:val="right"/>
      <w:pPr>
        <w:tabs>
          <w:tab w:val="num" w:pos="0"/>
        </w:tabs>
        <w:ind w:left="5596" w:hanging="480"/>
      </w:pPr>
    </w:lvl>
  </w:abstractNum>
  <w:abstractNum w:abstractNumId="5" w15:restartNumberingAfterBreak="0">
    <w:nsid w:val="00000006"/>
    <w:multiLevelType w:val="multilevel"/>
    <w:tmpl w:val="00000006"/>
    <w:name w:val="WWNum40"/>
    <w:lvl w:ilvl="0">
      <w:start w:val="1"/>
      <w:numFmt w:val="decimal"/>
      <w:lvlText w:val="%1、"/>
      <w:lvlJc w:val="left"/>
      <w:pPr>
        <w:tabs>
          <w:tab w:val="num" w:pos="0"/>
        </w:tabs>
        <w:ind w:left="1615" w:hanging="480"/>
      </w:pPr>
    </w:lvl>
    <w:lvl w:ilvl="1">
      <w:start w:val="1"/>
      <w:numFmt w:val="decimal"/>
      <w:lvlText w:val="%2、"/>
      <w:lvlJc w:val="left"/>
      <w:pPr>
        <w:tabs>
          <w:tab w:val="num" w:pos="0"/>
        </w:tabs>
        <w:ind w:left="2236" w:hanging="480"/>
      </w:pPr>
    </w:lvl>
    <w:lvl w:ilvl="2">
      <w:start w:val="1"/>
      <w:numFmt w:val="lowerRoman"/>
      <w:lvlText w:val="%2.%3."/>
      <w:lvlJc w:val="right"/>
      <w:pPr>
        <w:tabs>
          <w:tab w:val="num" w:pos="0"/>
        </w:tabs>
        <w:ind w:left="2716" w:hanging="480"/>
      </w:pPr>
    </w:lvl>
    <w:lvl w:ilvl="3">
      <w:start w:val="1"/>
      <w:numFmt w:val="decimal"/>
      <w:lvlText w:val="%2.%3.%4."/>
      <w:lvlJc w:val="left"/>
      <w:pPr>
        <w:tabs>
          <w:tab w:val="num" w:pos="0"/>
        </w:tabs>
        <w:ind w:left="3196" w:hanging="480"/>
      </w:pPr>
    </w:lvl>
    <w:lvl w:ilvl="4">
      <w:start w:val="1"/>
      <w:numFmt w:val="decimal"/>
      <w:lvlText w:val="%2.%3.%4.%5、"/>
      <w:lvlJc w:val="left"/>
      <w:pPr>
        <w:tabs>
          <w:tab w:val="num" w:pos="0"/>
        </w:tabs>
        <w:ind w:left="3676" w:hanging="480"/>
      </w:pPr>
    </w:lvl>
    <w:lvl w:ilvl="5">
      <w:start w:val="1"/>
      <w:numFmt w:val="lowerRoman"/>
      <w:lvlText w:val="%2.%3.%4.%5.%6."/>
      <w:lvlJc w:val="right"/>
      <w:pPr>
        <w:tabs>
          <w:tab w:val="num" w:pos="0"/>
        </w:tabs>
        <w:ind w:left="4156" w:hanging="480"/>
      </w:pPr>
    </w:lvl>
    <w:lvl w:ilvl="6">
      <w:start w:val="1"/>
      <w:numFmt w:val="decimal"/>
      <w:lvlText w:val="%2.%3.%4.%5.%6.%7."/>
      <w:lvlJc w:val="left"/>
      <w:pPr>
        <w:tabs>
          <w:tab w:val="num" w:pos="0"/>
        </w:tabs>
        <w:ind w:left="4636" w:hanging="480"/>
      </w:pPr>
    </w:lvl>
    <w:lvl w:ilvl="7">
      <w:start w:val="1"/>
      <w:numFmt w:val="decimal"/>
      <w:lvlText w:val="%2.%3.%4.%5.%6.%7.%8、"/>
      <w:lvlJc w:val="left"/>
      <w:pPr>
        <w:tabs>
          <w:tab w:val="num" w:pos="0"/>
        </w:tabs>
        <w:ind w:left="5116" w:hanging="480"/>
      </w:pPr>
    </w:lvl>
    <w:lvl w:ilvl="8">
      <w:start w:val="1"/>
      <w:numFmt w:val="lowerRoman"/>
      <w:lvlText w:val="%2.%3.%4.%5.%6.%7.%8.%9."/>
      <w:lvlJc w:val="right"/>
      <w:pPr>
        <w:tabs>
          <w:tab w:val="num" w:pos="0"/>
        </w:tabs>
        <w:ind w:left="5596" w:hanging="480"/>
      </w:pPr>
    </w:lvl>
  </w:abstractNum>
  <w:abstractNum w:abstractNumId="6" w15:restartNumberingAfterBreak="0">
    <w:nsid w:val="00000007"/>
    <w:multiLevelType w:val="multilevel"/>
    <w:tmpl w:val="00000007"/>
    <w:name w:val="WWNum41"/>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7" w15:restartNumberingAfterBreak="0">
    <w:nsid w:val="00000008"/>
    <w:multiLevelType w:val="multilevel"/>
    <w:tmpl w:val="00000008"/>
    <w:name w:val="WWNum42"/>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8" w15:restartNumberingAfterBreak="0">
    <w:nsid w:val="00000009"/>
    <w:multiLevelType w:val="multilevel"/>
    <w:tmpl w:val="00000009"/>
    <w:name w:val="WWNum43"/>
    <w:lvl w:ilvl="0">
      <w:start w:val="1"/>
      <w:numFmt w:val="decimal"/>
      <w:lvlText w:val="%1."/>
      <w:lvlJc w:val="left"/>
      <w:pPr>
        <w:tabs>
          <w:tab w:val="num" w:pos="360"/>
        </w:tabs>
        <w:ind w:left="360" w:hanging="360"/>
      </w:pPr>
    </w:lvl>
    <w:lvl w:ilvl="1">
      <w:start w:val="1"/>
      <w:numFmt w:val="decimal"/>
      <w:lvlText w:val="%2、"/>
      <w:lvlJc w:val="left"/>
      <w:pPr>
        <w:tabs>
          <w:tab w:val="num" w:pos="960"/>
        </w:tabs>
        <w:ind w:left="960" w:hanging="480"/>
      </w:pPr>
    </w:lvl>
    <w:lvl w:ilvl="2">
      <w:start w:val="1"/>
      <w:numFmt w:val="lowerRoman"/>
      <w:lvlText w:val="%2.%3."/>
      <w:lvlJc w:val="right"/>
      <w:pPr>
        <w:tabs>
          <w:tab w:val="num" w:pos="1440"/>
        </w:tabs>
        <w:ind w:left="1440" w:hanging="480"/>
      </w:pPr>
    </w:lvl>
    <w:lvl w:ilvl="3">
      <w:start w:val="1"/>
      <w:numFmt w:val="decimal"/>
      <w:lvlText w:val="%2.%3.%4."/>
      <w:lvlJc w:val="left"/>
      <w:pPr>
        <w:tabs>
          <w:tab w:val="num" w:pos="1920"/>
        </w:tabs>
        <w:ind w:left="1920" w:hanging="480"/>
      </w:pPr>
    </w:lvl>
    <w:lvl w:ilvl="4">
      <w:start w:val="1"/>
      <w:numFmt w:val="decimal"/>
      <w:lvlText w:val="%2.%3.%4.%5、"/>
      <w:lvlJc w:val="left"/>
      <w:pPr>
        <w:tabs>
          <w:tab w:val="num" w:pos="2400"/>
        </w:tabs>
        <w:ind w:left="2400" w:hanging="480"/>
      </w:pPr>
    </w:lvl>
    <w:lvl w:ilvl="5">
      <w:start w:val="1"/>
      <w:numFmt w:val="lowerRoman"/>
      <w:lvlText w:val="%2.%3.%4.%5.%6."/>
      <w:lvlJc w:val="right"/>
      <w:pPr>
        <w:tabs>
          <w:tab w:val="num" w:pos="2880"/>
        </w:tabs>
        <w:ind w:left="2880" w:hanging="480"/>
      </w:pPr>
    </w:lvl>
    <w:lvl w:ilvl="6">
      <w:start w:val="1"/>
      <w:numFmt w:val="decimal"/>
      <w:lvlText w:val="%2.%3.%4.%5.%6.%7."/>
      <w:lvlJc w:val="left"/>
      <w:pPr>
        <w:tabs>
          <w:tab w:val="num" w:pos="3360"/>
        </w:tabs>
        <w:ind w:left="3360" w:hanging="480"/>
      </w:pPr>
    </w:lvl>
    <w:lvl w:ilvl="7">
      <w:start w:val="1"/>
      <w:numFmt w:val="decimal"/>
      <w:lvlText w:val="%2.%3.%4.%5.%6.%7.%8、"/>
      <w:lvlJc w:val="left"/>
      <w:pPr>
        <w:tabs>
          <w:tab w:val="num" w:pos="3840"/>
        </w:tabs>
        <w:ind w:left="3840" w:hanging="480"/>
      </w:pPr>
    </w:lvl>
    <w:lvl w:ilvl="8">
      <w:start w:val="1"/>
      <w:numFmt w:val="lowerRoman"/>
      <w:lvlText w:val="%2.%3.%4.%5.%6.%7.%8.%9."/>
      <w:lvlJc w:val="right"/>
      <w:pPr>
        <w:tabs>
          <w:tab w:val="num" w:pos="4320"/>
        </w:tabs>
        <w:ind w:left="4320" w:hanging="480"/>
      </w:pPr>
    </w:lvl>
  </w:abstractNum>
  <w:abstractNum w:abstractNumId="9" w15:restartNumberingAfterBreak="0">
    <w:nsid w:val="0000000A"/>
    <w:multiLevelType w:val="multilevel"/>
    <w:tmpl w:val="0000000A"/>
    <w:name w:val="WWNum45"/>
    <w:lvl w:ilvl="0">
      <w:start w:val="1"/>
      <w:numFmt w:val="decimal"/>
      <w:lvlText w:val="%1、"/>
      <w:lvlJc w:val="left"/>
      <w:pPr>
        <w:tabs>
          <w:tab w:val="num" w:pos="0"/>
        </w:tabs>
        <w:ind w:left="906"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5F119FF"/>
    <w:multiLevelType w:val="multilevel"/>
    <w:tmpl w:val="FBBC09DE"/>
    <w:name w:val="WWNum372"/>
    <w:lvl w:ilvl="0">
      <w:numFmt w:val="decimal"/>
      <w:lvlText w:val="%1、"/>
      <w:lvlJc w:val="left"/>
      <w:pPr>
        <w:tabs>
          <w:tab w:val="num" w:pos="0"/>
        </w:tabs>
        <w:ind w:left="1756"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12" w15:restartNumberingAfterBreak="0">
    <w:nsid w:val="14B63EA7"/>
    <w:multiLevelType w:val="hybridMultilevel"/>
    <w:tmpl w:val="97506C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A22DB2"/>
    <w:multiLevelType w:val="multilevel"/>
    <w:tmpl w:val="A7062374"/>
    <w:lvl w:ilvl="0">
      <w:start w:val="1"/>
      <w:numFmt w:val="decimal"/>
      <w:suff w:val="nothing"/>
      <w:lvlText w:val="%1、"/>
      <w:lvlJc w:val="left"/>
      <w:pPr>
        <w:ind w:left="1614"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14" w15:restartNumberingAfterBreak="0">
    <w:nsid w:val="352514B0"/>
    <w:multiLevelType w:val="hybridMultilevel"/>
    <w:tmpl w:val="FA02A7B4"/>
    <w:lvl w:ilvl="0" w:tplc="04090015">
      <w:start w:val="1"/>
      <w:numFmt w:val="taiwaneseCountingThousand"/>
      <w:lvlText w:val="%1、"/>
      <w:lvlJc w:val="left"/>
      <w:pPr>
        <w:ind w:left="1190" w:hanging="480"/>
      </w:pPr>
    </w:lvl>
    <w:lvl w:ilvl="1" w:tplc="B4C6A50E">
      <w:start w:val="1"/>
      <w:numFmt w:val="decimal"/>
      <w:lvlText w:val="%2."/>
      <w:lvlJc w:val="left"/>
      <w:pPr>
        <w:ind w:left="1549" w:hanging="36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35985632"/>
    <w:multiLevelType w:val="hybridMultilevel"/>
    <w:tmpl w:val="F558F974"/>
    <w:lvl w:ilvl="0" w:tplc="7868D1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24032B2"/>
    <w:multiLevelType w:val="multilevel"/>
    <w:tmpl w:val="A7062374"/>
    <w:lvl w:ilvl="0">
      <w:start w:val="1"/>
      <w:numFmt w:val="decimal"/>
      <w:suff w:val="nothing"/>
      <w:lvlText w:val="%1、"/>
      <w:lvlJc w:val="left"/>
      <w:pPr>
        <w:ind w:left="1614"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17" w15:restartNumberingAfterBreak="0">
    <w:nsid w:val="639C1CDC"/>
    <w:multiLevelType w:val="multilevel"/>
    <w:tmpl w:val="A7062374"/>
    <w:lvl w:ilvl="0">
      <w:start w:val="1"/>
      <w:numFmt w:val="decimal"/>
      <w:suff w:val="nothing"/>
      <w:lvlText w:val="%1、"/>
      <w:lvlJc w:val="left"/>
      <w:pPr>
        <w:ind w:left="1614"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18" w15:restartNumberingAfterBreak="0">
    <w:nsid w:val="70065A3D"/>
    <w:multiLevelType w:val="hybridMultilevel"/>
    <w:tmpl w:val="0FFCB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7ED0943"/>
    <w:multiLevelType w:val="multilevel"/>
    <w:tmpl w:val="A7062374"/>
    <w:lvl w:ilvl="0">
      <w:start w:val="1"/>
      <w:numFmt w:val="decimal"/>
      <w:suff w:val="nothing"/>
      <w:lvlText w:val="%1、"/>
      <w:lvlJc w:val="left"/>
      <w:pPr>
        <w:ind w:left="5584" w:hanging="480"/>
      </w:pPr>
      <w:rPr>
        <w:rFonts w:hint="eastAsia"/>
      </w:rPr>
    </w:lvl>
    <w:lvl w:ilvl="1">
      <w:start w:val="1"/>
      <w:numFmt w:val="decimal"/>
      <w:lvlText w:val="%2、"/>
      <w:lvlJc w:val="left"/>
      <w:pPr>
        <w:tabs>
          <w:tab w:val="num" w:pos="3970"/>
        </w:tabs>
        <w:ind w:left="6206" w:hanging="480"/>
      </w:pPr>
      <w:rPr>
        <w:rFonts w:hint="eastAsia"/>
      </w:rPr>
    </w:lvl>
    <w:lvl w:ilvl="2">
      <w:start w:val="1"/>
      <w:numFmt w:val="lowerRoman"/>
      <w:lvlText w:val="%2.%3."/>
      <w:lvlJc w:val="right"/>
      <w:pPr>
        <w:tabs>
          <w:tab w:val="num" w:pos="3970"/>
        </w:tabs>
        <w:ind w:left="6686" w:hanging="480"/>
      </w:pPr>
      <w:rPr>
        <w:rFonts w:hint="eastAsia"/>
      </w:rPr>
    </w:lvl>
    <w:lvl w:ilvl="3">
      <w:start w:val="1"/>
      <w:numFmt w:val="decimal"/>
      <w:lvlText w:val="%2.%3.%4."/>
      <w:lvlJc w:val="left"/>
      <w:pPr>
        <w:tabs>
          <w:tab w:val="num" w:pos="3970"/>
        </w:tabs>
        <w:ind w:left="7166" w:hanging="480"/>
      </w:pPr>
      <w:rPr>
        <w:rFonts w:hint="eastAsia"/>
      </w:rPr>
    </w:lvl>
    <w:lvl w:ilvl="4">
      <w:start w:val="1"/>
      <w:numFmt w:val="decimal"/>
      <w:lvlText w:val="%2.%3.%4.%5、"/>
      <w:lvlJc w:val="left"/>
      <w:pPr>
        <w:tabs>
          <w:tab w:val="num" w:pos="3970"/>
        </w:tabs>
        <w:ind w:left="7646" w:hanging="480"/>
      </w:pPr>
      <w:rPr>
        <w:rFonts w:hint="eastAsia"/>
      </w:rPr>
    </w:lvl>
    <w:lvl w:ilvl="5">
      <w:start w:val="1"/>
      <w:numFmt w:val="lowerRoman"/>
      <w:lvlText w:val="%2.%3.%4.%5.%6."/>
      <w:lvlJc w:val="right"/>
      <w:pPr>
        <w:tabs>
          <w:tab w:val="num" w:pos="3970"/>
        </w:tabs>
        <w:ind w:left="8126" w:hanging="480"/>
      </w:pPr>
      <w:rPr>
        <w:rFonts w:hint="eastAsia"/>
      </w:rPr>
    </w:lvl>
    <w:lvl w:ilvl="6">
      <w:start w:val="1"/>
      <w:numFmt w:val="decimal"/>
      <w:lvlText w:val="%2.%3.%4.%5.%6.%7."/>
      <w:lvlJc w:val="left"/>
      <w:pPr>
        <w:tabs>
          <w:tab w:val="num" w:pos="3970"/>
        </w:tabs>
        <w:ind w:left="8606" w:hanging="480"/>
      </w:pPr>
      <w:rPr>
        <w:rFonts w:hint="eastAsia"/>
      </w:rPr>
    </w:lvl>
    <w:lvl w:ilvl="7">
      <w:start w:val="1"/>
      <w:numFmt w:val="decimal"/>
      <w:lvlText w:val="%2.%3.%4.%5.%6.%7.%8、"/>
      <w:lvlJc w:val="left"/>
      <w:pPr>
        <w:tabs>
          <w:tab w:val="num" w:pos="3970"/>
        </w:tabs>
        <w:ind w:left="9086" w:hanging="480"/>
      </w:pPr>
      <w:rPr>
        <w:rFonts w:hint="eastAsia"/>
      </w:rPr>
    </w:lvl>
    <w:lvl w:ilvl="8">
      <w:start w:val="1"/>
      <w:numFmt w:val="lowerRoman"/>
      <w:lvlText w:val="%2.%3.%4.%5.%6.%7.%8.%9."/>
      <w:lvlJc w:val="right"/>
      <w:pPr>
        <w:tabs>
          <w:tab w:val="num" w:pos="3970"/>
        </w:tabs>
        <w:ind w:left="9566" w:hanging="48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2"/>
  </w:num>
  <w:num w:numId="14">
    <w:abstractNumId w:val="18"/>
  </w:num>
  <w:num w:numId="15">
    <w:abstractNumId w:val="15"/>
  </w:num>
  <w:num w:numId="16">
    <w:abstractNumId w:val="11"/>
  </w:num>
  <w:num w:numId="17">
    <w:abstractNumId w:val="17"/>
  </w:num>
  <w:num w:numId="18">
    <w:abstractNumId w:val="16"/>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6D"/>
    <w:rsid w:val="00026F82"/>
    <w:rsid w:val="000353CF"/>
    <w:rsid w:val="00040E46"/>
    <w:rsid w:val="00040EA2"/>
    <w:rsid w:val="00064A99"/>
    <w:rsid w:val="0006697C"/>
    <w:rsid w:val="00066B6D"/>
    <w:rsid w:val="000918CD"/>
    <w:rsid w:val="000A1449"/>
    <w:rsid w:val="000B38DB"/>
    <w:rsid w:val="000C071D"/>
    <w:rsid w:val="00114282"/>
    <w:rsid w:val="00135E20"/>
    <w:rsid w:val="00137304"/>
    <w:rsid w:val="00140641"/>
    <w:rsid w:val="001510CC"/>
    <w:rsid w:val="00151790"/>
    <w:rsid w:val="00175802"/>
    <w:rsid w:val="00193D07"/>
    <w:rsid w:val="00196317"/>
    <w:rsid w:val="001A0F2D"/>
    <w:rsid w:val="001B320F"/>
    <w:rsid w:val="001F5C70"/>
    <w:rsid w:val="00291130"/>
    <w:rsid w:val="002E08C4"/>
    <w:rsid w:val="00311F7B"/>
    <w:rsid w:val="00324429"/>
    <w:rsid w:val="00350626"/>
    <w:rsid w:val="0036777E"/>
    <w:rsid w:val="00372EA8"/>
    <w:rsid w:val="003943E9"/>
    <w:rsid w:val="00396460"/>
    <w:rsid w:val="003A5D9A"/>
    <w:rsid w:val="003B3184"/>
    <w:rsid w:val="003C259A"/>
    <w:rsid w:val="003C35F0"/>
    <w:rsid w:val="003F4D25"/>
    <w:rsid w:val="00402300"/>
    <w:rsid w:val="00407A7B"/>
    <w:rsid w:val="00424F09"/>
    <w:rsid w:val="0043522E"/>
    <w:rsid w:val="0045473F"/>
    <w:rsid w:val="00475B28"/>
    <w:rsid w:val="004877A9"/>
    <w:rsid w:val="0049686D"/>
    <w:rsid w:val="004A2883"/>
    <w:rsid w:val="004A5AEA"/>
    <w:rsid w:val="004C4E9B"/>
    <w:rsid w:val="004F2895"/>
    <w:rsid w:val="005031F9"/>
    <w:rsid w:val="00503D52"/>
    <w:rsid w:val="00552793"/>
    <w:rsid w:val="0057145E"/>
    <w:rsid w:val="00582DCF"/>
    <w:rsid w:val="00592FFF"/>
    <w:rsid w:val="005A09F1"/>
    <w:rsid w:val="005A55F7"/>
    <w:rsid w:val="005D315C"/>
    <w:rsid w:val="005F10E9"/>
    <w:rsid w:val="006502FC"/>
    <w:rsid w:val="00655E2E"/>
    <w:rsid w:val="006E2967"/>
    <w:rsid w:val="007006AE"/>
    <w:rsid w:val="0074048C"/>
    <w:rsid w:val="00744C13"/>
    <w:rsid w:val="00757F3A"/>
    <w:rsid w:val="0077063B"/>
    <w:rsid w:val="00783068"/>
    <w:rsid w:val="00784026"/>
    <w:rsid w:val="007A771A"/>
    <w:rsid w:val="007C76C3"/>
    <w:rsid w:val="00806377"/>
    <w:rsid w:val="00857D51"/>
    <w:rsid w:val="00885C06"/>
    <w:rsid w:val="008A7436"/>
    <w:rsid w:val="008B160D"/>
    <w:rsid w:val="00905C9A"/>
    <w:rsid w:val="00907629"/>
    <w:rsid w:val="009200D7"/>
    <w:rsid w:val="00920FBF"/>
    <w:rsid w:val="00963482"/>
    <w:rsid w:val="00973FB7"/>
    <w:rsid w:val="0097583C"/>
    <w:rsid w:val="00984291"/>
    <w:rsid w:val="009934A3"/>
    <w:rsid w:val="009B07FC"/>
    <w:rsid w:val="009F063C"/>
    <w:rsid w:val="00A36E4C"/>
    <w:rsid w:val="00A435AC"/>
    <w:rsid w:val="00A6118C"/>
    <w:rsid w:val="00A62ABA"/>
    <w:rsid w:val="00A832A0"/>
    <w:rsid w:val="00A84AAE"/>
    <w:rsid w:val="00AC3EDE"/>
    <w:rsid w:val="00AF45CB"/>
    <w:rsid w:val="00B413BE"/>
    <w:rsid w:val="00B438F9"/>
    <w:rsid w:val="00B4457A"/>
    <w:rsid w:val="00B52791"/>
    <w:rsid w:val="00B5588B"/>
    <w:rsid w:val="00B722BC"/>
    <w:rsid w:val="00B93CB5"/>
    <w:rsid w:val="00BA68C2"/>
    <w:rsid w:val="00BC31A3"/>
    <w:rsid w:val="00BD5E52"/>
    <w:rsid w:val="00C13706"/>
    <w:rsid w:val="00C3140F"/>
    <w:rsid w:val="00C70900"/>
    <w:rsid w:val="00C926B0"/>
    <w:rsid w:val="00CB1EA8"/>
    <w:rsid w:val="00CB3C1C"/>
    <w:rsid w:val="00CD0F17"/>
    <w:rsid w:val="00CD2057"/>
    <w:rsid w:val="00D01522"/>
    <w:rsid w:val="00D66178"/>
    <w:rsid w:val="00DA5FCD"/>
    <w:rsid w:val="00DB11BF"/>
    <w:rsid w:val="00DB19DC"/>
    <w:rsid w:val="00DC118E"/>
    <w:rsid w:val="00E05CFF"/>
    <w:rsid w:val="00E12A45"/>
    <w:rsid w:val="00E71E71"/>
    <w:rsid w:val="00E91784"/>
    <w:rsid w:val="00EE7ACF"/>
    <w:rsid w:val="00F07EAE"/>
    <w:rsid w:val="00F1247A"/>
    <w:rsid w:val="00F344DA"/>
    <w:rsid w:val="00F56385"/>
    <w:rsid w:val="00F65D43"/>
    <w:rsid w:val="00F816A8"/>
    <w:rsid w:val="00F8759B"/>
    <w:rsid w:val="00FA1490"/>
    <w:rsid w:val="00FB6408"/>
    <w:rsid w:val="00FC5061"/>
    <w:rsid w:val="00FD7BE1"/>
    <w:rsid w:val="00FE542A"/>
    <w:rsid w:val="00FF06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AB8EDC"/>
  <w15:chartTrackingRefBased/>
  <w15:docId w15:val="{3E822D74-3A27-43E9-A922-6925D4C3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style>
  <w:style w:type="character" w:styleId="a3">
    <w:name w:val="Hyperlink"/>
    <w:rPr>
      <w:color w:val="0563C1"/>
      <w:u w:val="single"/>
    </w:rPr>
  </w:style>
  <w:style w:type="character" w:customStyle="1" w:styleId="ListLabel1">
    <w:name w:val="ListLabel 1"/>
    <w:rPr>
      <w:rFonts w:cs="DFKaiShu-SB-Estd-BF"/>
      <w:color w:val="00000A"/>
    </w:rPr>
  </w:style>
  <w:style w:type="character" w:customStyle="1" w:styleId="ListLabel2">
    <w:name w:val="ListLabel 2"/>
    <w:rPr>
      <w:rFonts w:cs="DFKaiShu-SB-Estd-BF"/>
    </w:rPr>
  </w:style>
  <w:style w:type="character" w:customStyle="1" w:styleId="ListLabel3">
    <w:name w:val="ListLabel 3"/>
    <w:rPr>
      <w:color w:val="00000A"/>
      <w:lang w:val="en-US"/>
    </w:rPr>
  </w:style>
  <w:style w:type="character" w:customStyle="1" w:styleId="ListLabel4">
    <w:name w:val="ListLabel 4"/>
    <w:rPr>
      <w:rFonts w:cs="夹发砰-WinCharSetFFFF-H"/>
    </w:rPr>
  </w:style>
  <w:style w:type="character" w:customStyle="1" w:styleId="ListLabel5">
    <w:name w:val="ListLabel 5"/>
    <w:rPr>
      <w:rFonts w:eastAsia="標楷體"/>
      <w:sz w:val="24"/>
      <w:szCs w:val="24"/>
      <w:lang w:val="en-US"/>
    </w:rPr>
  </w:style>
  <w:style w:type="character" w:customStyle="1" w:styleId="ListLabel6">
    <w:name w:val="ListLabel 6"/>
    <w:rPr>
      <w:rFonts w:eastAsia="標楷體" w:cs="Times New Roman"/>
      <w:sz w:val="26"/>
    </w:rPr>
  </w:style>
  <w:style w:type="character" w:customStyle="1" w:styleId="ListLabel7">
    <w:name w:val="ListLabel 7"/>
    <w:rPr>
      <w:rFonts w:cs="Times New Roman"/>
      <w:sz w:val="20"/>
      <w:szCs w:val="20"/>
    </w:rPr>
  </w:style>
  <w:style w:type="paragraph" w:styleId="a4">
    <w:name w:val="Title"/>
    <w:basedOn w:val="a"/>
    <w:next w:val="a5"/>
    <w:qFormat/>
    <w:pPr>
      <w:keepNext/>
      <w:spacing w:before="240" w:after="120"/>
    </w:pPr>
    <w:rPr>
      <w:rFonts w:ascii="Arial"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a7">
    <w:name w:val="標籤"/>
    <w:basedOn w:val="a"/>
    <w:pPr>
      <w:suppressLineNumbers/>
      <w:spacing w:before="120" w:after="120"/>
    </w:pPr>
    <w:rPr>
      <w:rFonts w:cs="Mangal"/>
      <w:i/>
      <w:iCs/>
    </w:rPr>
  </w:style>
  <w:style w:type="paragraph" w:customStyle="1" w:styleId="a8">
    <w:name w:val="目錄"/>
    <w:basedOn w:val="a"/>
    <w:pPr>
      <w:suppressLineNumbers/>
    </w:pPr>
    <w:rPr>
      <w:rFonts w:cs="Mangal"/>
    </w:rPr>
  </w:style>
  <w:style w:type="paragraph" w:customStyle="1" w:styleId="Default">
    <w:name w:val="Default"/>
    <w:pPr>
      <w:widowControl w:val="0"/>
      <w:suppressAutoHyphens/>
    </w:pPr>
    <w:rPr>
      <w:rFonts w:ascii="標楷體" w:eastAsia="標楷體" w:hAnsi="標楷體" w:cs="標楷體"/>
      <w:color w:val="000000"/>
      <w:sz w:val="24"/>
      <w:szCs w:val="24"/>
      <w:lang w:eastAsia="ar-SA"/>
    </w:rPr>
  </w:style>
  <w:style w:type="paragraph" w:customStyle="1" w:styleId="Web1">
    <w:name w:val="內文 (Web)1"/>
    <w:basedOn w:val="a"/>
    <w:pPr>
      <w:widowControl/>
      <w:spacing w:before="100" w:after="100"/>
    </w:pPr>
    <w:rPr>
      <w:rFonts w:ascii="新細明體" w:hAnsi="新細明體" w:cs="新細明體"/>
    </w:rPr>
  </w:style>
  <w:style w:type="paragraph" w:customStyle="1" w:styleId="10">
    <w:name w:val="註解方塊文字1"/>
    <w:basedOn w:val="a"/>
    <w:rPr>
      <w:rFonts w:ascii="Arial" w:hAnsi="Arial"/>
      <w:sz w:val="18"/>
      <w:szCs w:val="18"/>
    </w:rPr>
  </w:style>
  <w:style w:type="paragraph" w:styleId="a9">
    <w:name w:val="header"/>
    <w:basedOn w:val="a"/>
    <w:pPr>
      <w:suppressLineNumbers/>
      <w:tabs>
        <w:tab w:val="center" w:pos="4153"/>
        <w:tab w:val="right" w:pos="8306"/>
      </w:tabs>
    </w:pPr>
    <w:rPr>
      <w:sz w:val="20"/>
      <w:szCs w:val="20"/>
    </w:rPr>
  </w:style>
  <w:style w:type="paragraph" w:styleId="aa">
    <w:name w:val="footer"/>
    <w:basedOn w:val="a"/>
    <w:pPr>
      <w:suppressLineNumbers/>
      <w:tabs>
        <w:tab w:val="center" w:pos="4153"/>
        <w:tab w:val="right" w:pos="8306"/>
      </w:tabs>
    </w:pPr>
    <w:rPr>
      <w:sz w:val="20"/>
      <w:szCs w:val="20"/>
    </w:rPr>
  </w:style>
  <w:style w:type="paragraph" w:customStyle="1" w:styleId="11">
    <w:name w:val="清單段落1"/>
    <w:basedOn w:val="a"/>
    <w:pPr>
      <w:widowControl/>
      <w:spacing w:line="280" w:lineRule="exact"/>
      <w:ind w:left="480"/>
    </w:pPr>
    <w:rPr>
      <w:rFonts w:ascii="Verdana" w:hAnsi="Verdana"/>
      <w:sz w:val="16"/>
      <w:szCs w:val="20"/>
    </w:rPr>
  </w:style>
  <w:style w:type="paragraph" w:customStyle="1" w:styleId="TableParagraph">
    <w:name w:val="Table Paragraph"/>
    <w:basedOn w:val="a"/>
  </w:style>
  <w:style w:type="paragraph" w:customStyle="1" w:styleId="ab">
    <w:name w:val="表格內容"/>
    <w:basedOn w:val="a"/>
    <w:pPr>
      <w:suppressLineNumbers/>
    </w:pPr>
  </w:style>
  <w:style w:type="character" w:styleId="ac">
    <w:name w:val="FollowedHyperlink"/>
    <w:uiPriority w:val="99"/>
    <w:semiHidden/>
    <w:unhideWhenUsed/>
    <w:rsid w:val="00402300"/>
    <w:rPr>
      <w:color w:val="954F72"/>
      <w:u w:val="single"/>
    </w:rPr>
  </w:style>
  <w:style w:type="paragraph" w:customStyle="1" w:styleId="Web2">
    <w:name w:val="內文 (Web)2"/>
    <w:basedOn w:val="a"/>
    <w:rsid w:val="00D66178"/>
    <w:pPr>
      <w:widowControl/>
      <w:spacing w:before="100" w:after="100"/>
    </w:pPr>
    <w:rPr>
      <w:rFonts w:ascii="新細明體" w:hAnsi="新細明體" w:cs="新細明體"/>
    </w:rPr>
  </w:style>
  <w:style w:type="paragraph" w:customStyle="1" w:styleId="Web3">
    <w:name w:val="內文 (Web)3"/>
    <w:basedOn w:val="a"/>
    <w:rsid w:val="00D01522"/>
    <w:pPr>
      <w:widowControl/>
      <w:spacing w:before="100" w:after="100"/>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7666">
      <w:bodyDiv w:val="1"/>
      <w:marLeft w:val="0"/>
      <w:marRight w:val="0"/>
      <w:marTop w:val="0"/>
      <w:marBottom w:val="0"/>
      <w:divBdr>
        <w:top w:val="none" w:sz="0" w:space="0" w:color="auto"/>
        <w:left w:val="none" w:sz="0" w:space="0" w:color="auto"/>
        <w:bottom w:val="none" w:sz="0" w:space="0" w:color="auto"/>
        <w:right w:val="none" w:sz="0" w:space="0" w:color="auto"/>
      </w:divBdr>
    </w:div>
    <w:div w:id="205216984">
      <w:bodyDiv w:val="1"/>
      <w:marLeft w:val="0"/>
      <w:marRight w:val="0"/>
      <w:marTop w:val="0"/>
      <w:marBottom w:val="0"/>
      <w:divBdr>
        <w:top w:val="none" w:sz="0" w:space="0" w:color="auto"/>
        <w:left w:val="none" w:sz="0" w:space="0" w:color="auto"/>
        <w:bottom w:val="none" w:sz="0" w:space="0" w:color="auto"/>
        <w:right w:val="none" w:sz="0" w:space="0" w:color="auto"/>
      </w:divBdr>
    </w:div>
    <w:div w:id="494345205">
      <w:bodyDiv w:val="1"/>
      <w:marLeft w:val="0"/>
      <w:marRight w:val="0"/>
      <w:marTop w:val="0"/>
      <w:marBottom w:val="0"/>
      <w:divBdr>
        <w:top w:val="none" w:sz="0" w:space="0" w:color="auto"/>
        <w:left w:val="none" w:sz="0" w:space="0" w:color="auto"/>
        <w:bottom w:val="none" w:sz="0" w:space="0" w:color="auto"/>
        <w:right w:val="none" w:sz="0" w:space="0" w:color="auto"/>
      </w:divBdr>
    </w:div>
    <w:div w:id="510337931">
      <w:bodyDiv w:val="1"/>
      <w:marLeft w:val="0"/>
      <w:marRight w:val="0"/>
      <w:marTop w:val="0"/>
      <w:marBottom w:val="0"/>
      <w:divBdr>
        <w:top w:val="none" w:sz="0" w:space="0" w:color="auto"/>
        <w:left w:val="none" w:sz="0" w:space="0" w:color="auto"/>
        <w:bottom w:val="none" w:sz="0" w:space="0" w:color="auto"/>
        <w:right w:val="none" w:sz="0" w:space="0" w:color="auto"/>
      </w:divBdr>
    </w:div>
    <w:div w:id="902250678">
      <w:bodyDiv w:val="1"/>
      <w:marLeft w:val="0"/>
      <w:marRight w:val="0"/>
      <w:marTop w:val="0"/>
      <w:marBottom w:val="0"/>
      <w:divBdr>
        <w:top w:val="none" w:sz="0" w:space="0" w:color="auto"/>
        <w:left w:val="none" w:sz="0" w:space="0" w:color="auto"/>
        <w:bottom w:val="none" w:sz="0" w:space="0" w:color="auto"/>
        <w:right w:val="none" w:sz="0" w:space="0" w:color="auto"/>
      </w:divBdr>
    </w:div>
    <w:div w:id="914361378">
      <w:bodyDiv w:val="1"/>
      <w:marLeft w:val="0"/>
      <w:marRight w:val="0"/>
      <w:marTop w:val="0"/>
      <w:marBottom w:val="0"/>
      <w:divBdr>
        <w:top w:val="none" w:sz="0" w:space="0" w:color="auto"/>
        <w:left w:val="none" w:sz="0" w:space="0" w:color="auto"/>
        <w:bottom w:val="none" w:sz="0" w:space="0" w:color="auto"/>
        <w:right w:val="none" w:sz="0" w:space="0" w:color="auto"/>
      </w:divBdr>
    </w:div>
    <w:div w:id="1030573448">
      <w:bodyDiv w:val="1"/>
      <w:marLeft w:val="0"/>
      <w:marRight w:val="0"/>
      <w:marTop w:val="0"/>
      <w:marBottom w:val="0"/>
      <w:divBdr>
        <w:top w:val="none" w:sz="0" w:space="0" w:color="auto"/>
        <w:left w:val="none" w:sz="0" w:space="0" w:color="auto"/>
        <w:bottom w:val="none" w:sz="0" w:space="0" w:color="auto"/>
        <w:right w:val="none" w:sz="0" w:space="0" w:color="auto"/>
      </w:divBdr>
    </w:div>
    <w:div w:id="1061828684">
      <w:bodyDiv w:val="1"/>
      <w:marLeft w:val="0"/>
      <w:marRight w:val="0"/>
      <w:marTop w:val="0"/>
      <w:marBottom w:val="0"/>
      <w:divBdr>
        <w:top w:val="none" w:sz="0" w:space="0" w:color="auto"/>
        <w:left w:val="none" w:sz="0" w:space="0" w:color="auto"/>
        <w:bottom w:val="none" w:sz="0" w:space="0" w:color="auto"/>
        <w:right w:val="none" w:sz="0" w:space="0" w:color="auto"/>
      </w:divBdr>
    </w:div>
    <w:div w:id="1400859184">
      <w:bodyDiv w:val="1"/>
      <w:marLeft w:val="0"/>
      <w:marRight w:val="0"/>
      <w:marTop w:val="0"/>
      <w:marBottom w:val="0"/>
      <w:divBdr>
        <w:top w:val="none" w:sz="0" w:space="0" w:color="auto"/>
        <w:left w:val="none" w:sz="0" w:space="0" w:color="auto"/>
        <w:bottom w:val="none" w:sz="0" w:space="0" w:color="auto"/>
        <w:right w:val="none" w:sz="0" w:space="0" w:color="auto"/>
      </w:divBdr>
    </w:div>
    <w:div w:id="1597441580">
      <w:bodyDiv w:val="1"/>
      <w:marLeft w:val="0"/>
      <w:marRight w:val="0"/>
      <w:marTop w:val="0"/>
      <w:marBottom w:val="0"/>
      <w:divBdr>
        <w:top w:val="none" w:sz="0" w:space="0" w:color="auto"/>
        <w:left w:val="none" w:sz="0" w:space="0" w:color="auto"/>
        <w:bottom w:val="none" w:sz="0" w:space="0" w:color="auto"/>
        <w:right w:val="none" w:sz="0" w:space="0" w:color="auto"/>
      </w:divBdr>
    </w:div>
    <w:div w:id="1618022603">
      <w:bodyDiv w:val="1"/>
      <w:marLeft w:val="0"/>
      <w:marRight w:val="0"/>
      <w:marTop w:val="0"/>
      <w:marBottom w:val="0"/>
      <w:divBdr>
        <w:top w:val="none" w:sz="0" w:space="0" w:color="auto"/>
        <w:left w:val="none" w:sz="0" w:space="0" w:color="auto"/>
        <w:bottom w:val="none" w:sz="0" w:space="0" w:color="auto"/>
        <w:right w:val="none" w:sz="0" w:space="0" w:color="auto"/>
      </w:divBdr>
    </w:div>
    <w:div w:id="1776362640">
      <w:bodyDiv w:val="1"/>
      <w:marLeft w:val="0"/>
      <w:marRight w:val="0"/>
      <w:marTop w:val="0"/>
      <w:marBottom w:val="0"/>
      <w:divBdr>
        <w:top w:val="none" w:sz="0" w:space="0" w:color="auto"/>
        <w:left w:val="none" w:sz="0" w:space="0" w:color="auto"/>
        <w:bottom w:val="none" w:sz="0" w:space="0" w:color="auto"/>
        <w:right w:val="none" w:sz="0" w:space="0" w:color="auto"/>
      </w:divBdr>
    </w:div>
    <w:div w:id="1863006274">
      <w:bodyDiv w:val="1"/>
      <w:marLeft w:val="0"/>
      <w:marRight w:val="0"/>
      <w:marTop w:val="0"/>
      <w:marBottom w:val="0"/>
      <w:divBdr>
        <w:top w:val="none" w:sz="0" w:space="0" w:color="auto"/>
        <w:left w:val="none" w:sz="0" w:space="0" w:color="auto"/>
        <w:bottom w:val="none" w:sz="0" w:space="0" w:color="auto"/>
        <w:right w:val="none" w:sz="0" w:space="0" w:color="auto"/>
      </w:divBdr>
    </w:div>
    <w:div w:id="1955021451">
      <w:bodyDiv w:val="1"/>
      <w:marLeft w:val="0"/>
      <w:marRight w:val="0"/>
      <w:marTop w:val="0"/>
      <w:marBottom w:val="0"/>
      <w:divBdr>
        <w:top w:val="none" w:sz="0" w:space="0" w:color="auto"/>
        <w:left w:val="none" w:sz="0" w:space="0" w:color="auto"/>
        <w:bottom w:val="none" w:sz="0" w:space="0" w:color="auto"/>
        <w:right w:val="none" w:sz="0" w:space="0" w:color="auto"/>
      </w:divBdr>
    </w:div>
    <w:div w:id="2079939648">
      <w:bodyDiv w:val="1"/>
      <w:marLeft w:val="0"/>
      <w:marRight w:val="0"/>
      <w:marTop w:val="0"/>
      <w:marBottom w:val="0"/>
      <w:divBdr>
        <w:top w:val="none" w:sz="0" w:space="0" w:color="auto"/>
        <w:left w:val="none" w:sz="0" w:space="0" w:color="auto"/>
        <w:bottom w:val="none" w:sz="0" w:space="0" w:color="auto"/>
        <w:right w:val="none" w:sz="0" w:space="0" w:color="auto"/>
      </w:divBdr>
    </w:div>
    <w:div w:id="211767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QueryContent('6','3','FL0Z2B01','%E4%B8%81','ccheng775','0','906','N','%E8%8B%B1%E8%AA%9E(%E4%BA%8C)','1102')" TargetMode="External"/><Relationship Id="rId13" Type="http://schemas.openxmlformats.org/officeDocument/2006/relationships/hyperlink" Target="javascript:QueryContent('6','4','FL0Z2B01','%E5%B7%B1','ccheng775','0','906','N','%E8%8B%B1%E8%AA%9E(%E4%BA%8C)','1102')"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QueryContent('6','2','FL0Z2B01','%E4%B9%99','ccheng775','0','906','N','%E8%8B%B1%E8%AA%9E(%E4%BA%8C)','1102')" TargetMode="External"/><Relationship Id="rId12" Type="http://schemas.openxmlformats.org/officeDocument/2006/relationships/hyperlink" Target="javascript:QueryContent('6','3','FL0Z2B01','%E4%B8%81','ccheng775','0','906','N','%E8%8B%B1%E8%AA%9E(%E4%BA%8C)','1102')"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QueryContent('6','2','FL0Z2B01','%E4%B9%99','ccheng775','0','906','N','%E8%8B%B1%E8%AA%9E(%E4%BA%8C)','1102')"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reurl.cc/Mk2My3"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javascript:QueryContent('6','4','FL0Z2B01','%E5%B7%B1','ccheng775','0','906','N','%E8%8B%B1%E8%AA%9E(%E4%BA%8C)','1102')" TargetMode="External"/><Relationship Id="rId14" Type="http://schemas.openxmlformats.org/officeDocument/2006/relationships/hyperlink" Target="javascript:QueryContent('6','2','FL0Z2B01','%E4%B9%99','ccheng775','0','906','N','%E8%8B%B1%E8%AA%9E(%E4%BA%8C)','1102')"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1326</Words>
  <Characters>7562</Characters>
  <Application>Microsoft Office Word</Application>
  <DocSecurity>0</DocSecurity>
  <Lines>63</Lines>
  <Paragraphs>17</Paragraphs>
  <ScaleCrop>false</ScaleCrop>
  <Company/>
  <LinksUpToDate>false</LinksUpToDate>
  <CharactersWithSpaces>8871</CharactersWithSpaces>
  <SharedDoc>false</SharedDoc>
  <HLinks>
    <vt:vector size="6" baseType="variant">
      <vt:variant>
        <vt:i4>7143521</vt:i4>
      </vt:variant>
      <vt:variant>
        <vt:i4>0</vt:i4>
      </vt:variant>
      <vt:variant>
        <vt:i4>0</vt:i4>
      </vt:variant>
      <vt:variant>
        <vt:i4>5</vt:i4>
      </vt:variant>
      <vt:variant>
        <vt:lpwstr>https://reurl.cc/Mk2My3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Christina</cp:lastModifiedBy>
  <cp:revision>10</cp:revision>
  <cp:lastPrinted>2017-01-11T00:20:00Z</cp:lastPrinted>
  <dcterms:created xsi:type="dcterms:W3CDTF">2022-06-06T07:39:00Z</dcterms:created>
  <dcterms:modified xsi:type="dcterms:W3CDTF">2022-06-06T08:13:00Z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CYU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